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7FAA" w:rsidRPr="006E7DA4" w:rsidRDefault="00A67FAA" w:rsidP="00A67FAA">
      <w:pPr>
        <w:jc w:val="center"/>
        <w:rPr>
          <w:rFonts w:ascii="Calibri" w:hAnsi="Calibri"/>
          <w:b/>
          <w:sz w:val="21"/>
          <w:szCs w:val="21"/>
          <w:u w:val="single"/>
        </w:rPr>
      </w:pPr>
      <w:r w:rsidRPr="006E7DA4">
        <w:rPr>
          <w:rFonts w:ascii="Calibri" w:hAnsi="Calibri"/>
          <w:b/>
          <w:sz w:val="21"/>
          <w:szCs w:val="21"/>
          <w:u w:val="single"/>
        </w:rPr>
        <w:t>COMMUNE D’ESTREES</w:t>
      </w:r>
    </w:p>
    <w:p w:rsidR="00A67FAA" w:rsidRPr="006E7DA4" w:rsidRDefault="00A67FAA" w:rsidP="00A67FAA">
      <w:pPr>
        <w:jc w:val="center"/>
        <w:rPr>
          <w:rFonts w:ascii="Calibri" w:hAnsi="Calibri"/>
          <w:b/>
          <w:sz w:val="21"/>
          <w:szCs w:val="21"/>
        </w:rPr>
      </w:pPr>
      <w:r w:rsidRPr="006E7DA4">
        <w:rPr>
          <w:rFonts w:ascii="Calibri" w:hAnsi="Calibri"/>
          <w:b/>
          <w:sz w:val="21"/>
          <w:szCs w:val="21"/>
        </w:rPr>
        <w:t xml:space="preserve">Accueil de loisirs </w:t>
      </w:r>
      <w:r>
        <w:rPr>
          <w:rFonts w:ascii="Calibri" w:hAnsi="Calibri"/>
          <w:b/>
          <w:sz w:val="21"/>
          <w:szCs w:val="21"/>
        </w:rPr>
        <w:t>février 2017</w:t>
      </w:r>
    </w:p>
    <w:p w:rsidR="00A67FAA" w:rsidRDefault="00A67FAA" w:rsidP="00A67FAA">
      <w:pPr>
        <w:jc w:val="both"/>
        <w:rPr>
          <w:rFonts w:ascii="Calibri" w:hAnsi="Calibri"/>
          <w:sz w:val="21"/>
          <w:szCs w:val="21"/>
        </w:rPr>
      </w:pPr>
      <w:r w:rsidRPr="006E7DA4">
        <w:rPr>
          <w:rFonts w:ascii="Calibri" w:hAnsi="Calibri"/>
          <w:sz w:val="21"/>
          <w:szCs w:val="21"/>
        </w:rPr>
        <w:t xml:space="preserve">L’accueil de loisirs fonctionnera du lundi </w:t>
      </w:r>
      <w:r>
        <w:rPr>
          <w:rFonts w:ascii="Calibri" w:hAnsi="Calibri"/>
          <w:sz w:val="21"/>
          <w:szCs w:val="21"/>
        </w:rPr>
        <w:t xml:space="preserve">13 février </w:t>
      </w:r>
      <w:r w:rsidRPr="006E7DA4">
        <w:rPr>
          <w:rFonts w:ascii="Calibri" w:hAnsi="Calibri"/>
          <w:sz w:val="21"/>
          <w:szCs w:val="21"/>
        </w:rPr>
        <w:t xml:space="preserve">au vendredi </w:t>
      </w:r>
      <w:r>
        <w:rPr>
          <w:rFonts w:ascii="Calibri" w:hAnsi="Calibri"/>
          <w:sz w:val="21"/>
          <w:szCs w:val="21"/>
        </w:rPr>
        <w:t xml:space="preserve">24 février </w:t>
      </w:r>
      <w:r w:rsidRPr="006E7DA4">
        <w:rPr>
          <w:rFonts w:ascii="Calibri" w:hAnsi="Calibri"/>
          <w:sz w:val="21"/>
          <w:szCs w:val="21"/>
        </w:rPr>
        <w:t>pour les enfants de 3 à 14 ans</w:t>
      </w:r>
      <w:r>
        <w:rPr>
          <w:rFonts w:ascii="Calibri" w:hAnsi="Calibri"/>
          <w:sz w:val="21"/>
          <w:szCs w:val="21"/>
        </w:rPr>
        <w:t xml:space="preserve">. </w:t>
      </w:r>
    </w:p>
    <w:p w:rsidR="00A67FAA" w:rsidRPr="00A67FAA" w:rsidRDefault="00A67FAA" w:rsidP="00A67FAA">
      <w:pPr>
        <w:jc w:val="center"/>
        <w:rPr>
          <w:rFonts w:ascii="Calibri" w:hAnsi="Calibri"/>
          <w:b/>
          <w:sz w:val="21"/>
          <w:szCs w:val="21"/>
        </w:rPr>
      </w:pPr>
      <w:r w:rsidRPr="00A67FAA">
        <w:rPr>
          <w:rFonts w:ascii="Calibri" w:hAnsi="Calibri"/>
          <w:b/>
          <w:sz w:val="21"/>
          <w:szCs w:val="21"/>
        </w:rPr>
        <w:t xml:space="preserve">Dossier à remettre en mairie </w:t>
      </w:r>
      <w:r>
        <w:rPr>
          <w:rFonts w:ascii="Calibri" w:hAnsi="Calibri"/>
          <w:b/>
          <w:sz w:val="21"/>
          <w:szCs w:val="21"/>
        </w:rPr>
        <w:t xml:space="preserve">ou à Charlotte </w:t>
      </w:r>
      <w:r w:rsidRPr="00A67FAA">
        <w:rPr>
          <w:rFonts w:ascii="Calibri" w:hAnsi="Calibri"/>
          <w:b/>
          <w:sz w:val="21"/>
          <w:szCs w:val="21"/>
        </w:rPr>
        <w:t>avant le 3 février</w:t>
      </w:r>
    </w:p>
    <w:p w:rsidR="00A67FAA" w:rsidRPr="006E7DA4" w:rsidRDefault="00A67FAA" w:rsidP="00A67FAA">
      <w:pPr>
        <w:jc w:val="both"/>
        <w:rPr>
          <w:rFonts w:ascii="Calibri" w:hAnsi="Calibri"/>
          <w:sz w:val="21"/>
          <w:szCs w:val="21"/>
        </w:rPr>
      </w:pPr>
      <w:r w:rsidRPr="006E7DA4">
        <w:rPr>
          <w:rFonts w:ascii="Calibri" w:hAnsi="Calibri"/>
          <w:sz w:val="21"/>
          <w:szCs w:val="21"/>
        </w:rPr>
        <w:t>Les accueil</w:t>
      </w:r>
      <w:r>
        <w:rPr>
          <w:rFonts w:ascii="Calibri" w:hAnsi="Calibri"/>
          <w:sz w:val="21"/>
          <w:szCs w:val="21"/>
        </w:rPr>
        <w:t>s</w:t>
      </w:r>
      <w:r w:rsidRPr="006E7DA4">
        <w:rPr>
          <w:rFonts w:ascii="Calibri" w:hAnsi="Calibri"/>
          <w:sz w:val="21"/>
          <w:szCs w:val="21"/>
        </w:rPr>
        <w:t xml:space="preserve"> d</w:t>
      </w:r>
      <w:r>
        <w:rPr>
          <w:rFonts w:ascii="Calibri" w:hAnsi="Calibri"/>
          <w:sz w:val="21"/>
          <w:szCs w:val="21"/>
        </w:rPr>
        <w:t xml:space="preserve">u lundi 13 </w:t>
      </w:r>
      <w:r w:rsidRPr="006E7DA4">
        <w:rPr>
          <w:rFonts w:ascii="Calibri" w:hAnsi="Calibri"/>
          <w:sz w:val="21"/>
          <w:szCs w:val="21"/>
        </w:rPr>
        <w:t>se fer</w:t>
      </w:r>
      <w:r>
        <w:rPr>
          <w:rFonts w:ascii="Calibri" w:hAnsi="Calibri"/>
          <w:sz w:val="21"/>
          <w:szCs w:val="21"/>
        </w:rPr>
        <w:t>a</w:t>
      </w:r>
      <w:r w:rsidRPr="006E7DA4">
        <w:rPr>
          <w:rFonts w:ascii="Calibri" w:hAnsi="Calibri"/>
          <w:sz w:val="21"/>
          <w:szCs w:val="21"/>
        </w:rPr>
        <w:t xml:space="preserve"> à l’école, r</w:t>
      </w:r>
      <w:r>
        <w:rPr>
          <w:rFonts w:ascii="Calibri" w:hAnsi="Calibri"/>
          <w:sz w:val="21"/>
          <w:szCs w:val="21"/>
        </w:rPr>
        <w:t>ue du Chalet, l</w:t>
      </w:r>
      <w:r w:rsidRPr="006E7DA4">
        <w:rPr>
          <w:rFonts w:ascii="Calibri" w:hAnsi="Calibri"/>
          <w:sz w:val="21"/>
          <w:szCs w:val="21"/>
        </w:rPr>
        <w:t>es autres accueils se feront à la salle des fêtes.</w:t>
      </w:r>
    </w:p>
    <w:p w:rsidR="00A67FAA" w:rsidRPr="006E7DA4" w:rsidRDefault="00A67FAA" w:rsidP="00A67FAA">
      <w:pPr>
        <w:rPr>
          <w:rFonts w:ascii="Calibri" w:hAnsi="Calibri"/>
          <w:sz w:val="21"/>
          <w:szCs w:val="21"/>
        </w:rPr>
      </w:pPr>
      <w:r w:rsidRPr="006E7DA4">
        <w:rPr>
          <w:rFonts w:ascii="Calibri" w:hAnsi="Calibri"/>
          <w:sz w:val="21"/>
          <w:szCs w:val="21"/>
        </w:rPr>
        <w:t xml:space="preserve">*De 9h00 à 17h00 pour les enfants inscrits à la cantine </w:t>
      </w:r>
    </w:p>
    <w:p w:rsidR="00A67FAA" w:rsidRPr="006E7DA4" w:rsidRDefault="00A67FAA" w:rsidP="00A67FAA">
      <w:pPr>
        <w:jc w:val="both"/>
        <w:rPr>
          <w:rFonts w:ascii="Calibri" w:hAnsi="Calibri"/>
          <w:sz w:val="21"/>
          <w:szCs w:val="21"/>
        </w:rPr>
      </w:pPr>
      <w:r w:rsidRPr="006E7DA4">
        <w:rPr>
          <w:rFonts w:ascii="Calibri" w:hAnsi="Calibri"/>
          <w:sz w:val="21"/>
          <w:szCs w:val="21"/>
        </w:rPr>
        <w:t>*De 9h00 à 12h00 et de 14h00 à 17h00 pour les enfants non inscrits à la cantine.</w:t>
      </w:r>
    </w:p>
    <w:p w:rsidR="00A67FAA" w:rsidRPr="006E7DA4" w:rsidRDefault="00A67FAA" w:rsidP="00A67FAA">
      <w:pPr>
        <w:jc w:val="both"/>
        <w:rPr>
          <w:rFonts w:ascii="Calibri" w:hAnsi="Calibri"/>
          <w:b/>
          <w:sz w:val="21"/>
          <w:szCs w:val="21"/>
        </w:rPr>
      </w:pPr>
      <w:r w:rsidRPr="006E7DA4">
        <w:rPr>
          <w:rFonts w:ascii="Calibri" w:hAnsi="Calibri"/>
          <w:b/>
          <w:sz w:val="21"/>
          <w:szCs w:val="21"/>
        </w:rPr>
        <w:t>(Pour les enfants qui ne mangent pas à la cantine, en cas de sorties extérieures durant la semaine, je vous demanderai de ramener votre enfant un peu plus tôt ou de venir le rechercher un peu plus tard le midi, mais je vous le signalerai le plus vite possible. En cas de sortie à la journée, il faudra prévoir un pique nique à votre enfant. merci)</w:t>
      </w:r>
    </w:p>
    <w:p w:rsidR="00A67FAA" w:rsidRPr="006E7DA4" w:rsidRDefault="00A67FAA" w:rsidP="00A67FAA">
      <w:pPr>
        <w:ind w:firstLine="708"/>
        <w:jc w:val="both"/>
        <w:rPr>
          <w:rFonts w:ascii="Calibri" w:hAnsi="Calibri"/>
          <w:sz w:val="21"/>
          <w:szCs w:val="21"/>
        </w:rPr>
      </w:pPr>
      <w:r w:rsidRPr="006E7DA4">
        <w:rPr>
          <w:rFonts w:ascii="Calibri" w:hAnsi="Calibri"/>
          <w:sz w:val="21"/>
          <w:szCs w:val="21"/>
        </w:rPr>
        <w:t xml:space="preserve"> Une garderie est mise en place de 8h à 9h </w:t>
      </w:r>
      <w:r>
        <w:rPr>
          <w:rFonts w:ascii="Calibri" w:hAnsi="Calibri"/>
          <w:sz w:val="21"/>
          <w:szCs w:val="21"/>
        </w:rPr>
        <w:t>et de 17h à 18h.</w:t>
      </w:r>
    </w:p>
    <w:p w:rsidR="00A67FAA" w:rsidRPr="006E7DA4" w:rsidRDefault="00A67FAA" w:rsidP="00A67FAA">
      <w:pPr>
        <w:jc w:val="both"/>
        <w:rPr>
          <w:rFonts w:ascii="Calibri" w:hAnsi="Calibri"/>
          <w:sz w:val="21"/>
          <w:szCs w:val="21"/>
        </w:rPr>
      </w:pPr>
      <w:r w:rsidRPr="006E7DA4">
        <w:rPr>
          <w:rFonts w:ascii="Calibri" w:hAnsi="Calibri"/>
          <w:sz w:val="21"/>
          <w:szCs w:val="21"/>
        </w:rPr>
        <w:t xml:space="preserve">Seuls les enfants inscrits à la garderie pourront être présents entre 8h et 9h et de 17h à 18h. </w:t>
      </w:r>
    </w:p>
    <w:p w:rsidR="00A67FAA" w:rsidRPr="006E7DA4" w:rsidRDefault="00A67FAA" w:rsidP="00A67FAA">
      <w:pPr>
        <w:rPr>
          <w:rFonts w:ascii="Calibri" w:hAnsi="Calibri"/>
          <w:sz w:val="21"/>
          <w:szCs w:val="21"/>
        </w:rPr>
      </w:pPr>
      <w:r w:rsidRPr="006E7DA4">
        <w:rPr>
          <w:rFonts w:ascii="Calibri" w:hAnsi="Calibri"/>
          <w:sz w:val="21"/>
          <w:szCs w:val="21"/>
        </w:rPr>
        <w:t>La municipalité, la direction et l’équipe d’animation :</w:t>
      </w:r>
    </w:p>
    <w:p w:rsidR="00A67FAA" w:rsidRPr="006E7DA4" w:rsidRDefault="00A67FAA" w:rsidP="00A67FAA">
      <w:pPr>
        <w:jc w:val="both"/>
        <w:rPr>
          <w:rFonts w:ascii="Calibri" w:hAnsi="Calibri"/>
          <w:sz w:val="21"/>
          <w:szCs w:val="21"/>
        </w:rPr>
      </w:pPr>
      <w:r w:rsidRPr="006E7DA4">
        <w:rPr>
          <w:rFonts w:ascii="Calibri" w:hAnsi="Calibri"/>
          <w:sz w:val="21"/>
          <w:szCs w:val="21"/>
        </w:rPr>
        <w:tab/>
        <w:t>- invitent les parents à respecter les horaires  et à prévenir en cas de retard ou d'absence.</w:t>
      </w:r>
    </w:p>
    <w:p w:rsidR="00A67FAA" w:rsidRPr="006E7DA4" w:rsidRDefault="00A67FAA" w:rsidP="00A67FAA">
      <w:pPr>
        <w:jc w:val="both"/>
        <w:rPr>
          <w:rFonts w:ascii="Calibri" w:hAnsi="Calibri"/>
          <w:sz w:val="21"/>
          <w:szCs w:val="21"/>
        </w:rPr>
      </w:pPr>
      <w:r w:rsidRPr="006E7DA4">
        <w:rPr>
          <w:rFonts w:ascii="Calibri" w:hAnsi="Calibri"/>
          <w:sz w:val="21"/>
          <w:szCs w:val="21"/>
        </w:rPr>
        <w:tab/>
        <w:t>- se dégagent de toute responsabilité si des enfants arrivaient avant l’ouverture de l’accueil de loisirs.</w:t>
      </w:r>
    </w:p>
    <w:p w:rsidR="00A67FAA" w:rsidRPr="006E7DA4" w:rsidRDefault="00A67FAA" w:rsidP="00A67FAA">
      <w:pPr>
        <w:jc w:val="both"/>
        <w:rPr>
          <w:rFonts w:ascii="Calibri" w:hAnsi="Calibri"/>
          <w:sz w:val="21"/>
          <w:szCs w:val="21"/>
        </w:rPr>
      </w:pPr>
      <w:r w:rsidRPr="006E7DA4">
        <w:rPr>
          <w:rFonts w:ascii="Calibri" w:hAnsi="Calibri"/>
          <w:sz w:val="21"/>
          <w:szCs w:val="21"/>
        </w:rPr>
        <w:tab/>
        <w:t>- précisent que l’heure de retour des grandes sorties est en fonction de la densité du trafic routier. En cas de retard, une personne sera contactée afin de vous prévenir.</w:t>
      </w:r>
    </w:p>
    <w:p w:rsidR="00A67FAA" w:rsidRPr="006E7DA4" w:rsidRDefault="00A67FAA" w:rsidP="00A67FAA">
      <w:pPr>
        <w:jc w:val="both"/>
        <w:rPr>
          <w:rFonts w:ascii="Calibri" w:hAnsi="Calibri"/>
          <w:sz w:val="21"/>
          <w:szCs w:val="21"/>
        </w:rPr>
      </w:pPr>
      <w:r w:rsidRPr="006E7DA4">
        <w:rPr>
          <w:rFonts w:ascii="Calibri" w:hAnsi="Calibri"/>
          <w:sz w:val="21"/>
          <w:szCs w:val="21"/>
        </w:rPr>
        <w:t>(Attention si votre enfant participe aux garderies, il vous sera demandé 2 règlements différents un pour la garderie et un pour l’accueil de loisirs.)</w:t>
      </w:r>
    </w:p>
    <w:p w:rsidR="00A67FAA" w:rsidRDefault="00A67FAA" w:rsidP="00A67FAA">
      <w:pPr>
        <w:jc w:val="center"/>
        <w:rPr>
          <w:rFonts w:ascii="Calibri" w:hAnsi="Calibri"/>
          <w:sz w:val="21"/>
          <w:szCs w:val="21"/>
        </w:rPr>
      </w:pPr>
    </w:p>
    <w:p w:rsidR="00A67FAA" w:rsidRPr="006E7DA4" w:rsidRDefault="00A67FAA" w:rsidP="00A67FAA">
      <w:pPr>
        <w:jc w:val="center"/>
        <w:rPr>
          <w:rFonts w:ascii="Calibri" w:hAnsi="Calibri"/>
          <w:sz w:val="21"/>
          <w:szCs w:val="21"/>
        </w:rPr>
      </w:pPr>
    </w:p>
    <w:p w:rsidR="00A67FAA" w:rsidRPr="006E7DA4" w:rsidRDefault="00A67FAA" w:rsidP="00A67FAA">
      <w:pPr>
        <w:jc w:val="center"/>
        <w:rPr>
          <w:rFonts w:ascii="Calibri" w:hAnsi="Calibri"/>
          <w:sz w:val="21"/>
          <w:szCs w:val="21"/>
        </w:rPr>
      </w:pPr>
      <w:r w:rsidRPr="006E7DA4">
        <w:rPr>
          <w:rFonts w:ascii="Calibri" w:hAnsi="Calibri"/>
          <w:sz w:val="21"/>
          <w:szCs w:val="21"/>
        </w:rPr>
        <w:t xml:space="preserve"> </w:t>
      </w:r>
      <w:r w:rsidRPr="006E7DA4">
        <w:rPr>
          <w:rFonts w:ascii="Calibri" w:hAnsi="Calibri"/>
          <w:b/>
          <w:sz w:val="21"/>
          <w:szCs w:val="21"/>
          <w:u w:val="single"/>
        </w:rPr>
        <w:t>Joindre</w:t>
      </w:r>
      <w:r w:rsidRPr="006E7DA4">
        <w:rPr>
          <w:rFonts w:ascii="Calibri" w:hAnsi="Calibri"/>
          <w:b/>
          <w:sz w:val="21"/>
          <w:szCs w:val="21"/>
        </w:rPr>
        <w:t xml:space="preserve"> : </w:t>
      </w:r>
      <w:r w:rsidRPr="006E7DA4">
        <w:rPr>
          <w:rFonts w:ascii="Calibri" w:hAnsi="Calibri"/>
          <w:sz w:val="21"/>
          <w:szCs w:val="21"/>
        </w:rPr>
        <w:t xml:space="preserve"> </w:t>
      </w:r>
    </w:p>
    <w:p w:rsidR="00A67FAA" w:rsidRPr="006E7DA4" w:rsidRDefault="00A67FAA" w:rsidP="00A67FAA">
      <w:pPr>
        <w:ind w:left="426"/>
        <w:jc w:val="both"/>
        <w:rPr>
          <w:rFonts w:ascii="Calibri" w:hAnsi="Calibri"/>
          <w:sz w:val="21"/>
          <w:szCs w:val="21"/>
        </w:rPr>
      </w:pPr>
      <w:r w:rsidRPr="006E7DA4">
        <w:rPr>
          <w:rFonts w:ascii="Calibri" w:hAnsi="Calibri"/>
          <w:sz w:val="21"/>
          <w:szCs w:val="21"/>
        </w:rPr>
        <w:t>- la photocopie des vaccinations avec le nom et prénom de l’enfant en haut de la page</w:t>
      </w:r>
      <w:bookmarkStart w:id="0" w:name="_GoBack"/>
      <w:bookmarkEnd w:id="0"/>
    </w:p>
    <w:p w:rsidR="00A67FAA" w:rsidRPr="006E7DA4" w:rsidRDefault="00A67FAA" w:rsidP="00A67FAA">
      <w:pPr>
        <w:ind w:left="426"/>
        <w:jc w:val="both"/>
        <w:rPr>
          <w:rFonts w:ascii="Calibri" w:hAnsi="Calibri"/>
          <w:b/>
          <w:sz w:val="21"/>
          <w:szCs w:val="21"/>
          <w:u w:val="single"/>
        </w:rPr>
      </w:pPr>
      <w:r w:rsidRPr="006E7DA4">
        <w:rPr>
          <w:rFonts w:ascii="Calibri" w:hAnsi="Calibri"/>
          <w:sz w:val="21"/>
          <w:szCs w:val="21"/>
        </w:rPr>
        <w:t xml:space="preserve">- la fiche sanitaire de liaison </w:t>
      </w:r>
      <w:r w:rsidRPr="006E7DA4">
        <w:rPr>
          <w:rFonts w:ascii="Calibri" w:hAnsi="Calibri"/>
          <w:b/>
          <w:sz w:val="21"/>
          <w:szCs w:val="21"/>
          <w:u w:val="single"/>
        </w:rPr>
        <w:t>COMPLETEE ET SIGNEE</w:t>
      </w:r>
    </w:p>
    <w:p w:rsidR="00A67FAA" w:rsidRPr="006E7DA4" w:rsidRDefault="00A67FAA" w:rsidP="00A67FAA">
      <w:pPr>
        <w:pStyle w:val="Retraitcorpsdetexte"/>
        <w:ind w:left="426" w:firstLine="0"/>
        <w:jc w:val="both"/>
        <w:rPr>
          <w:rFonts w:ascii="Calibri" w:hAnsi="Calibri"/>
          <w:sz w:val="21"/>
          <w:szCs w:val="21"/>
        </w:rPr>
      </w:pPr>
      <w:r w:rsidRPr="006E7DA4">
        <w:rPr>
          <w:rFonts w:ascii="Calibri" w:hAnsi="Calibri"/>
          <w:sz w:val="21"/>
          <w:szCs w:val="21"/>
        </w:rPr>
        <w:t>- les sommes correspondantes à la durée de présence de l’enfant à l’accueil de loisirs et ou à la garderie sont  à régler par chèque à l’ordre du Trésor Public ou en espèce (2 règlements distincts)</w:t>
      </w:r>
    </w:p>
    <w:p w:rsidR="00A67FAA" w:rsidRPr="006E7DA4" w:rsidRDefault="00A67FAA" w:rsidP="00A67FAA">
      <w:pPr>
        <w:pStyle w:val="Retraitcorpsdetexte"/>
        <w:ind w:left="426" w:firstLine="0"/>
        <w:jc w:val="both"/>
        <w:rPr>
          <w:rFonts w:ascii="Calibri" w:hAnsi="Calibri"/>
          <w:b/>
          <w:sz w:val="26"/>
          <w:szCs w:val="26"/>
          <w:u w:val="single"/>
        </w:rPr>
      </w:pPr>
      <w:r w:rsidRPr="006E7DA4">
        <w:rPr>
          <w:rFonts w:ascii="Calibri" w:hAnsi="Calibri"/>
          <w:sz w:val="21"/>
          <w:szCs w:val="21"/>
        </w:rPr>
        <w:t>- le quotient familial de la CAF (si vous ne le connaissez pas, munissez vous de votre carte de la CAF avec votre numéro d’allocataire).</w:t>
      </w:r>
      <w:r w:rsidRPr="006E7DA4">
        <w:rPr>
          <w:rFonts w:ascii="Calibri" w:hAnsi="Calibri"/>
          <w:b/>
          <w:sz w:val="26"/>
          <w:szCs w:val="26"/>
          <w:u w:val="single"/>
        </w:rPr>
        <w:t xml:space="preserve"> </w:t>
      </w:r>
    </w:p>
    <w:p w:rsidR="00A67FAA" w:rsidRDefault="00A67FAA">
      <w:pPr>
        <w:suppressAutoHyphens w:val="0"/>
        <w:overflowPunct/>
        <w:autoSpaceDE/>
        <w:textAlignment w:val="auto"/>
        <w:rPr>
          <w:rFonts w:ascii="Calibri" w:hAnsi="Calibri"/>
          <w:b/>
          <w:sz w:val="26"/>
          <w:szCs w:val="26"/>
          <w:u w:val="single"/>
        </w:rPr>
      </w:pPr>
      <w:r>
        <w:rPr>
          <w:rFonts w:ascii="Calibri" w:hAnsi="Calibri"/>
          <w:b/>
          <w:sz w:val="26"/>
          <w:szCs w:val="26"/>
          <w:u w:val="single"/>
        </w:rPr>
        <w:br w:type="page"/>
      </w:r>
    </w:p>
    <w:p w:rsidR="00C02285" w:rsidRDefault="00C02285" w:rsidP="00EE69EB">
      <w:pPr>
        <w:pStyle w:val="Retraitcorpsdetexte"/>
        <w:ind w:left="426" w:firstLine="0"/>
        <w:jc w:val="both"/>
        <w:rPr>
          <w:rFonts w:ascii="Calibri" w:hAnsi="Calibri"/>
          <w:b/>
          <w:sz w:val="26"/>
          <w:szCs w:val="26"/>
          <w:u w:val="single"/>
        </w:rPr>
      </w:pPr>
    </w:p>
    <w:p w:rsidR="00C02285" w:rsidRPr="00586619" w:rsidRDefault="00C02285" w:rsidP="00EE69EB">
      <w:pPr>
        <w:pStyle w:val="Retraitcorpsdetexte"/>
        <w:ind w:left="426" w:firstLine="0"/>
        <w:jc w:val="both"/>
        <w:rPr>
          <w:rFonts w:ascii="Calibri" w:hAnsi="Calibri"/>
          <w:b/>
          <w:sz w:val="22"/>
          <w:szCs w:val="22"/>
          <w:u w:val="single"/>
        </w:rPr>
      </w:pPr>
    </w:p>
    <w:p w:rsidR="00C02285" w:rsidRPr="00586619" w:rsidRDefault="00C02285" w:rsidP="00C02285">
      <w:pPr>
        <w:spacing w:line="360" w:lineRule="auto"/>
        <w:rPr>
          <w:rFonts w:ascii="Calibri" w:hAnsi="Calibri"/>
          <w:b/>
          <w:sz w:val="22"/>
          <w:szCs w:val="22"/>
        </w:rPr>
      </w:pPr>
      <w:r w:rsidRPr="00586619">
        <w:rPr>
          <w:rFonts w:ascii="Calibri" w:hAnsi="Calibri"/>
          <w:b/>
          <w:sz w:val="22"/>
          <w:szCs w:val="22"/>
        </w:rPr>
        <w:t>Garderie matin de 8h à 9h (5,50€ la semaine)</w:t>
      </w:r>
      <w:r w:rsidRPr="00586619">
        <w:rPr>
          <w:rFonts w:ascii="Calibri" w:hAnsi="Calibri"/>
          <w:b/>
          <w:sz w:val="22"/>
          <w:szCs w:val="22"/>
        </w:rPr>
        <w:tab/>
      </w:r>
      <w:r w:rsidRPr="00586619">
        <w:rPr>
          <w:rFonts w:ascii="Calibri" w:hAnsi="Calibri"/>
          <w:b/>
          <w:sz w:val="22"/>
          <w:szCs w:val="22"/>
        </w:rPr>
        <w:tab/>
      </w:r>
    </w:p>
    <w:p w:rsidR="00C02285" w:rsidRPr="00586619" w:rsidRDefault="00C02285" w:rsidP="00C02285">
      <w:pPr>
        <w:spacing w:line="360" w:lineRule="auto"/>
        <w:ind w:firstLine="708"/>
        <w:rPr>
          <w:rFonts w:ascii="Calibri" w:hAnsi="Calibri"/>
          <w:b/>
          <w:sz w:val="22"/>
          <w:szCs w:val="22"/>
        </w:rPr>
      </w:pPr>
      <w:r w:rsidRPr="00586619">
        <w:rPr>
          <w:rFonts w:ascii="Calibri" w:hAnsi="Calibri"/>
          <w:b/>
          <w:sz w:val="22"/>
          <w:szCs w:val="22"/>
        </w:rPr>
        <w:t>sem1 □</w:t>
      </w:r>
      <w:r w:rsidRPr="00586619">
        <w:rPr>
          <w:rFonts w:ascii="Calibri" w:hAnsi="Calibri"/>
          <w:b/>
          <w:sz w:val="22"/>
          <w:szCs w:val="22"/>
        </w:rPr>
        <w:tab/>
      </w:r>
      <w:r w:rsidRPr="00586619">
        <w:rPr>
          <w:rFonts w:ascii="Calibri" w:hAnsi="Calibri"/>
          <w:b/>
          <w:sz w:val="22"/>
          <w:szCs w:val="22"/>
        </w:rPr>
        <w:tab/>
      </w:r>
      <w:r w:rsidR="00586619">
        <w:rPr>
          <w:rFonts w:ascii="Calibri" w:hAnsi="Calibri"/>
          <w:b/>
          <w:sz w:val="22"/>
          <w:szCs w:val="22"/>
        </w:rPr>
        <w:tab/>
      </w:r>
      <w:r w:rsidRPr="00586619">
        <w:rPr>
          <w:rFonts w:ascii="Calibri" w:hAnsi="Calibri"/>
          <w:b/>
          <w:sz w:val="22"/>
          <w:szCs w:val="22"/>
        </w:rPr>
        <w:tab/>
        <w:t xml:space="preserve">    </w:t>
      </w:r>
      <w:r w:rsidRPr="00586619">
        <w:rPr>
          <w:rFonts w:ascii="Calibri" w:hAnsi="Calibri"/>
          <w:b/>
          <w:sz w:val="22"/>
          <w:szCs w:val="22"/>
        </w:rPr>
        <w:tab/>
        <w:t xml:space="preserve">           sem2 □ </w:t>
      </w:r>
    </w:p>
    <w:p w:rsidR="00C02285" w:rsidRPr="00586619" w:rsidRDefault="00C02285" w:rsidP="00C02285">
      <w:pPr>
        <w:spacing w:line="360" w:lineRule="auto"/>
        <w:rPr>
          <w:rFonts w:ascii="Calibri" w:hAnsi="Calibri"/>
          <w:b/>
          <w:sz w:val="22"/>
          <w:szCs w:val="22"/>
        </w:rPr>
      </w:pPr>
      <w:r w:rsidRPr="00586619">
        <w:rPr>
          <w:rFonts w:ascii="Calibri" w:hAnsi="Calibri"/>
          <w:b/>
          <w:sz w:val="22"/>
          <w:szCs w:val="22"/>
        </w:rPr>
        <w:t>Garderie soir de 17h à 18h (5,50€ la semaine)</w:t>
      </w:r>
      <w:r w:rsidRPr="00586619">
        <w:rPr>
          <w:rFonts w:ascii="Calibri" w:hAnsi="Calibri"/>
          <w:b/>
          <w:sz w:val="22"/>
          <w:szCs w:val="22"/>
        </w:rPr>
        <w:tab/>
      </w:r>
      <w:r w:rsidRPr="00586619">
        <w:rPr>
          <w:rFonts w:ascii="Calibri" w:hAnsi="Calibri"/>
          <w:b/>
          <w:sz w:val="22"/>
          <w:szCs w:val="22"/>
        </w:rPr>
        <w:tab/>
      </w:r>
    </w:p>
    <w:p w:rsidR="00C02285" w:rsidRPr="00586619" w:rsidRDefault="00C02285" w:rsidP="00C02285">
      <w:pPr>
        <w:spacing w:line="360" w:lineRule="auto"/>
        <w:ind w:firstLine="708"/>
        <w:rPr>
          <w:rFonts w:ascii="Calibri" w:hAnsi="Calibri"/>
          <w:b/>
          <w:sz w:val="22"/>
          <w:szCs w:val="22"/>
        </w:rPr>
      </w:pPr>
      <w:r w:rsidRPr="00586619">
        <w:rPr>
          <w:rFonts w:ascii="Calibri" w:hAnsi="Calibri"/>
          <w:b/>
          <w:sz w:val="22"/>
          <w:szCs w:val="22"/>
        </w:rPr>
        <w:t xml:space="preserve">sem1 □ </w:t>
      </w:r>
      <w:r w:rsidRPr="00586619">
        <w:rPr>
          <w:rFonts w:ascii="Calibri" w:hAnsi="Calibri"/>
          <w:b/>
          <w:sz w:val="22"/>
          <w:szCs w:val="22"/>
        </w:rPr>
        <w:tab/>
      </w:r>
      <w:r w:rsidRPr="00586619">
        <w:rPr>
          <w:rFonts w:ascii="Calibri" w:hAnsi="Calibri"/>
          <w:b/>
          <w:sz w:val="22"/>
          <w:szCs w:val="22"/>
        </w:rPr>
        <w:tab/>
      </w:r>
      <w:r w:rsidRPr="00586619">
        <w:rPr>
          <w:rFonts w:ascii="Calibri" w:hAnsi="Calibri"/>
          <w:b/>
          <w:sz w:val="22"/>
          <w:szCs w:val="22"/>
        </w:rPr>
        <w:tab/>
        <w:t xml:space="preserve"> </w:t>
      </w:r>
      <w:r w:rsidRPr="00586619">
        <w:rPr>
          <w:rFonts w:ascii="Calibri" w:hAnsi="Calibri"/>
          <w:b/>
          <w:sz w:val="22"/>
          <w:szCs w:val="22"/>
        </w:rPr>
        <w:tab/>
        <w:t xml:space="preserve">           sem2 □ </w:t>
      </w:r>
    </w:p>
    <w:p w:rsidR="00C02285" w:rsidRPr="00586619" w:rsidRDefault="00C02285" w:rsidP="00C02285">
      <w:pPr>
        <w:spacing w:line="360" w:lineRule="auto"/>
        <w:ind w:left="1416" w:firstLine="708"/>
        <w:rPr>
          <w:rFonts w:ascii="Calibri" w:hAnsi="Calibri"/>
          <w:b/>
          <w:sz w:val="22"/>
          <w:szCs w:val="22"/>
          <w:u w:val="single"/>
        </w:rPr>
      </w:pPr>
      <w:r w:rsidRPr="00586619">
        <w:rPr>
          <w:rFonts w:ascii="Calibri" w:hAnsi="Calibri"/>
          <w:b/>
          <w:sz w:val="22"/>
          <w:szCs w:val="22"/>
          <w:u w:val="single"/>
        </w:rPr>
        <w:t>TOTAL GARDERIES :………………………..€</w:t>
      </w:r>
    </w:p>
    <w:p w:rsidR="00C02285" w:rsidRPr="00586619" w:rsidRDefault="00C02285" w:rsidP="00C02285">
      <w:pPr>
        <w:rPr>
          <w:rFonts w:ascii="Calibri" w:hAnsi="Calibri"/>
          <w:b/>
          <w:sz w:val="22"/>
          <w:szCs w:val="22"/>
          <w:u w:val="single"/>
        </w:rPr>
      </w:pPr>
    </w:p>
    <w:p w:rsidR="00C02285" w:rsidRPr="00586619" w:rsidRDefault="00C02285" w:rsidP="00C02285">
      <w:pPr>
        <w:rPr>
          <w:rFonts w:ascii="Calibri" w:hAnsi="Calibri"/>
          <w:b/>
          <w:sz w:val="22"/>
          <w:szCs w:val="22"/>
          <w:u w:val="single"/>
        </w:rPr>
      </w:pPr>
    </w:p>
    <w:p w:rsidR="00C02285" w:rsidRPr="00586619" w:rsidRDefault="00C02285" w:rsidP="00C02285">
      <w:pPr>
        <w:jc w:val="center"/>
        <w:rPr>
          <w:rFonts w:ascii="Calibri" w:hAnsi="Calibri"/>
          <w:b/>
          <w:sz w:val="22"/>
          <w:szCs w:val="22"/>
          <w:u w:val="single"/>
        </w:rPr>
      </w:pPr>
      <w:r w:rsidRPr="00586619">
        <w:rPr>
          <w:rFonts w:ascii="Calibri" w:hAnsi="Calibri"/>
          <w:b/>
          <w:sz w:val="22"/>
          <w:szCs w:val="22"/>
          <w:u w:val="single"/>
        </w:rPr>
        <w:t>DECLARATION SUR L’HONNEUR</w:t>
      </w:r>
    </w:p>
    <w:p w:rsidR="00C02285" w:rsidRPr="00586619" w:rsidRDefault="00C02285" w:rsidP="00C02285">
      <w:pPr>
        <w:jc w:val="center"/>
        <w:rPr>
          <w:rFonts w:ascii="Calibri" w:hAnsi="Calibri"/>
          <w:b/>
          <w:sz w:val="22"/>
          <w:szCs w:val="22"/>
          <w:u w:val="single"/>
        </w:rPr>
      </w:pPr>
    </w:p>
    <w:p w:rsidR="00C02285" w:rsidRPr="00586619" w:rsidRDefault="00C02285" w:rsidP="00C02285">
      <w:pPr>
        <w:spacing w:line="360" w:lineRule="auto"/>
        <w:jc w:val="both"/>
        <w:rPr>
          <w:rFonts w:ascii="Calibri" w:hAnsi="Calibri"/>
          <w:sz w:val="22"/>
          <w:szCs w:val="22"/>
        </w:rPr>
      </w:pPr>
      <w:r w:rsidRPr="00586619">
        <w:rPr>
          <w:rFonts w:ascii="Calibri" w:hAnsi="Calibri"/>
          <w:sz w:val="22"/>
          <w:szCs w:val="22"/>
        </w:rPr>
        <w:t>Je soussigné(e).....................................................................................................</w:t>
      </w:r>
    </w:p>
    <w:p w:rsidR="00C02285" w:rsidRPr="00586619" w:rsidRDefault="00C02285" w:rsidP="00586619">
      <w:pPr>
        <w:spacing w:line="20" w:lineRule="atLeast"/>
        <w:jc w:val="both"/>
        <w:rPr>
          <w:rFonts w:ascii="Calibri" w:hAnsi="Calibri"/>
          <w:sz w:val="22"/>
          <w:szCs w:val="22"/>
        </w:rPr>
      </w:pPr>
      <w:r w:rsidRPr="00586619">
        <w:rPr>
          <w:rFonts w:ascii="Calibri" w:hAnsi="Calibri"/>
          <w:sz w:val="22"/>
          <w:szCs w:val="22"/>
        </w:rPr>
        <w:t>autorise mon  enfant ……………………………………………inscrit à l’accueil de loisirs d’ESTREES, à participer à toutes les activités et sorties prévues sous la conduite du personnel d’encadrement.</w:t>
      </w:r>
    </w:p>
    <w:p w:rsidR="00C02285" w:rsidRPr="00586619" w:rsidRDefault="00C02285" w:rsidP="00586619">
      <w:pPr>
        <w:spacing w:line="20" w:lineRule="atLeast"/>
        <w:jc w:val="both"/>
        <w:rPr>
          <w:rFonts w:ascii="Calibri" w:hAnsi="Calibri"/>
          <w:sz w:val="22"/>
          <w:szCs w:val="22"/>
        </w:rPr>
      </w:pPr>
      <w:r w:rsidRPr="00586619">
        <w:rPr>
          <w:rFonts w:ascii="Calibri" w:hAnsi="Calibri"/>
          <w:sz w:val="22"/>
          <w:szCs w:val="22"/>
        </w:rPr>
        <w:tab/>
        <w:t xml:space="preserve">J’autorise la commune à photographier mon enfant durant les diverses activités et a diffuser les photos sur la presse et aux manifestations communales. </w:t>
      </w:r>
    </w:p>
    <w:p w:rsidR="00C02285" w:rsidRPr="00586619" w:rsidRDefault="00C02285" w:rsidP="00586619">
      <w:pPr>
        <w:spacing w:line="20" w:lineRule="atLeast"/>
        <w:jc w:val="both"/>
        <w:rPr>
          <w:rFonts w:ascii="Calibri" w:hAnsi="Calibri"/>
          <w:sz w:val="22"/>
          <w:szCs w:val="22"/>
        </w:rPr>
      </w:pPr>
      <w:r w:rsidRPr="00586619">
        <w:rPr>
          <w:rFonts w:ascii="Calibri" w:hAnsi="Calibri"/>
          <w:sz w:val="22"/>
          <w:szCs w:val="22"/>
        </w:rPr>
        <w:tab/>
        <w:t xml:space="preserve">J'autorise mon enfant à monter dans le véhicule de la directrice en cas de petit trajet.  </w:t>
      </w:r>
    </w:p>
    <w:p w:rsidR="00C02285" w:rsidRPr="00586619" w:rsidRDefault="00C02285" w:rsidP="00586619">
      <w:pPr>
        <w:spacing w:line="20" w:lineRule="atLeast"/>
        <w:jc w:val="both"/>
        <w:rPr>
          <w:rFonts w:ascii="Calibri" w:hAnsi="Calibri"/>
          <w:sz w:val="22"/>
          <w:szCs w:val="22"/>
        </w:rPr>
      </w:pPr>
      <w:r w:rsidRPr="00586619">
        <w:rPr>
          <w:rFonts w:ascii="Calibri" w:hAnsi="Calibri"/>
          <w:sz w:val="22"/>
          <w:szCs w:val="22"/>
        </w:rPr>
        <w:tab/>
        <w:t>Je certifie que mon enfant ne présente aucun symptôme de maladie contagieuse, qu’il n’est atteint d’aucune affection cutanée transmissible et qu’il n’est  pas porteur de parasites.</w:t>
      </w:r>
    </w:p>
    <w:p w:rsidR="00C02285" w:rsidRPr="00586619" w:rsidRDefault="00C02285" w:rsidP="00586619">
      <w:pPr>
        <w:spacing w:line="20" w:lineRule="atLeast"/>
        <w:jc w:val="both"/>
        <w:rPr>
          <w:rFonts w:ascii="Calibri" w:hAnsi="Calibri"/>
          <w:sz w:val="22"/>
          <w:szCs w:val="22"/>
        </w:rPr>
      </w:pPr>
      <w:r w:rsidRPr="00586619">
        <w:rPr>
          <w:rFonts w:ascii="Calibri" w:hAnsi="Calibri"/>
          <w:sz w:val="22"/>
          <w:szCs w:val="22"/>
        </w:rPr>
        <w:tab/>
        <w:t>J’autorise l’encadrement à mettre en œuvre les traitements urgents qui seraient reconnus nécessaires par le médecin et éventuellement à le faire hospitaliser.</w:t>
      </w:r>
    </w:p>
    <w:p w:rsidR="00C02285" w:rsidRPr="00586619" w:rsidRDefault="00C02285" w:rsidP="00C02285">
      <w:pPr>
        <w:rPr>
          <w:rFonts w:ascii="Calibri" w:hAnsi="Calibri"/>
          <w:sz w:val="22"/>
          <w:szCs w:val="22"/>
        </w:rPr>
      </w:pPr>
      <w:r w:rsidRPr="00586619">
        <w:rPr>
          <w:rFonts w:ascii="Calibri" w:hAnsi="Calibri"/>
          <w:sz w:val="22"/>
          <w:szCs w:val="22"/>
        </w:rPr>
        <w:tab/>
      </w:r>
      <w:r w:rsidRPr="00586619">
        <w:rPr>
          <w:rFonts w:ascii="Calibri" w:hAnsi="Calibri"/>
          <w:sz w:val="22"/>
          <w:szCs w:val="22"/>
        </w:rPr>
        <w:tab/>
      </w:r>
      <w:r w:rsidRPr="00586619">
        <w:rPr>
          <w:rFonts w:ascii="Calibri" w:hAnsi="Calibri"/>
          <w:sz w:val="22"/>
          <w:szCs w:val="22"/>
        </w:rPr>
        <w:tab/>
      </w:r>
      <w:r w:rsidRPr="00586619">
        <w:rPr>
          <w:rFonts w:ascii="Calibri" w:hAnsi="Calibri"/>
          <w:sz w:val="22"/>
          <w:szCs w:val="22"/>
        </w:rPr>
        <w:tab/>
        <w:t>ESTREES, le.................................</w:t>
      </w:r>
    </w:p>
    <w:p w:rsidR="00C02285" w:rsidRPr="00586619" w:rsidRDefault="00C02285" w:rsidP="00C02285">
      <w:pPr>
        <w:rPr>
          <w:rFonts w:ascii="Calibri" w:hAnsi="Calibri"/>
          <w:sz w:val="22"/>
          <w:szCs w:val="22"/>
          <w:u w:val="single"/>
        </w:rPr>
      </w:pPr>
      <w:r w:rsidRPr="00586619">
        <w:rPr>
          <w:rFonts w:ascii="Calibri" w:hAnsi="Calibri"/>
          <w:sz w:val="22"/>
          <w:szCs w:val="22"/>
        </w:rPr>
        <w:tab/>
      </w:r>
      <w:r w:rsidRPr="00586619">
        <w:rPr>
          <w:rFonts w:ascii="Calibri" w:hAnsi="Calibri"/>
          <w:sz w:val="22"/>
          <w:szCs w:val="22"/>
        </w:rPr>
        <w:tab/>
      </w:r>
      <w:r w:rsidRPr="00586619">
        <w:rPr>
          <w:rFonts w:ascii="Calibri" w:hAnsi="Calibri"/>
          <w:sz w:val="22"/>
          <w:szCs w:val="22"/>
        </w:rPr>
        <w:tab/>
        <w:t>Signature (précédée de la mention « lu et approuvé »)</w:t>
      </w:r>
      <w:r w:rsidRPr="00586619">
        <w:rPr>
          <w:rFonts w:ascii="Calibri" w:hAnsi="Calibri"/>
          <w:sz w:val="22"/>
          <w:szCs w:val="22"/>
          <w:u w:val="single"/>
        </w:rPr>
        <w:t xml:space="preserve"> </w:t>
      </w:r>
    </w:p>
    <w:p w:rsidR="00C02285" w:rsidRDefault="00C02285" w:rsidP="00C02285">
      <w:pPr>
        <w:rPr>
          <w:rFonts w:ascii="Calibri" w:hAnsi="Calibri"/>
          <w:sz w:val="19"/>
          <w:szCs w:val="19"/>
          <w:u w:val="single"/>
        </w:rPr>
      </w:pPr>
    </w:p>
    <w:p w:rsidR="00586619" w:rsidRPr="006E7DA4" w:rsidRDefault="00586619" w:rsidP="00C02285">
      <w:pPr>
        <w:rPr>
          <w:rFonts w:ascii="Calibri" w:hAnsi="Calibri"/>
          <w:sz w:val="19"/>
          <w:szCs w:val="19"/>
          <w:u w:val="single"/>
        </w:rPr>
      </w:pPr>
    </w:p>
    <w:p w:rsidR="00C02285" w:rsidRDefault="00C02285" w:rsidP="00EE69EB">
      <w:pPr>
        <w:pStyle w:val="Retraitcorpsdetexte"/>
        <w:ind w:left="426" w:firstLine="0"/>
        <w:jc w:val="both"/>
        <w:rPr>
          <w:rFonts w:ascii="Calibri" w:hAnsi="Calibri"/>
          <w:b/>
          <w:sz w:val="26"/>
          <w:szCs w:val="26"/>
          <w:u w:val="single"/>
        </w:rPr>
      </w:pPr>
    </w:p>
    <w:p w:rsidR="00C02285" w:rsidRDefault="00C02285" w:rsidP="00EE69EB">
      <w:pPr>
        <w:pStyle w:val="Retraitcorpsdetexte"/>
        <w:ind w:left="426" w:firstLine="0"/>
        <w:jc w:val="both"/>
        <w:rPr>
          <w:rFonts w:ascii="Calibri" w:hAnsi="Calibri"/>
          <w:b/>
          <w:sz w:val="26"/>
          <w:szCs w:val="26"/>
          <w:u w:val="single"/>
        </w:rPr>
      </w:pPr>
    </w:p>
    <w:p w:rsidR="00C02285" w:rsidRDefault="00C02285" w:rsidP="00EE69EB">
      <w:pPr>
        <w:pStyle w:val="Retraitcorpsdetexte"/>
        <w:ind w:left="426" w:firstLine="0"/>
        <w:jc w:val="both"/>
        <w:rPr>
          <w:rFonts w:ascii="Calibri" w:hAnsi="Calibri"/>
          <w:b/>
          <w:sz w:val="26"/>
          <w:szCs w:val="26"/>
          <w:u w:val="single"/>
        </w:rPr>
      </w:pPr>
      <w:r>
        <w:rPr>
          <w:noProof/>
          <w:lang w:eastAsia="fr-FR"/>
        </w:rPr>
        <w:drawing>
          <wp:anchor distT="0" distB="0" distL="114300" distR="114300" simplePos="0" relativeHeight="251656704" behindDoc="0" locked="0" layoutInCell="1" allowOverlap="1">
            <wp:simplePos x="0" y="0"/>
            <wp:positionH relativeFrom="column">
              <wp:posOffset>2773045</wp:posOffset>
            </wp:positionH>
            <wp:positionV relativeFrom="paragraph">
              <wp:posOffset>194310</wp:posOffset>
            </wp:positionV>
            <wp:extent cx="276225" cy="371475"/>
            <wp:effectExtent l="0" t="0" r="9525" b="9525"/>
            <wp:wrapNone/>
            <wp:docPr id="2" name="Image 2" descr="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2480310</wp:posOffset>
                </wp:positionH>
                <wp:positionV relativeFrom="paragraph">
                  <wp:posOffset>587375</wp:posOffset>
                </wp:positionV>
                <wp:extent cx="859155" cy="40703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DA4" w:rsidRPr="006E7DA4" w:rsidRDefault="006E7DA4" w:rsidP="006E7DA4">
                            <w:pPr>
                              <w:jc w:val="center"/>
                              <w:rPr>
                                <w:b/>
                                <w:sz w:val="14"/>
                              </w:rPr>
                            </w:pPr>
                            <w:r w:rsidRPr="006E7DA4">
                              <w:rPr>
                                <w:b/>
                                <w:sz w:val="14"/>
                              </w:rPr>
                              <w:t>MAIRIE D’ESTREES</w:t>
                            </w:r>
                          </w:p>
                          <w:p w:rsidR="006E7DA4" w:rsidRPr="006E7DA4" w:rsidRDefault="006E7DA4" w:rsidP="006E7DA4">
                            <w:pPr>
                              <w:jc w:val="center"/>
                              <w:rPr>
                                <w:sz w:val="14"/>
                              </w:rPr>
                            </w:pPr>
                            <w:r w:rsidRPr="006E7DA4">
                              <w:rPr>
                                <w:sz w:val="14"/>
                              </w:rPr>
                              <w:t>59151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5.3pt;margin-top:46.25pt;width:67.65pt;height:32.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" stroked="f">
                <v:textbox style="mso-fit-shape-to-text:t">
                  <w:txbxContent>
                    <w:p w:rsidR="006E7DA4" w:rsidRPr="006E7DA4" w:rsidRDefault="006E7DA4" w:rsidP="006E7DA4">
                      <w:pPr>
                        <w:jc w:val="center"/>
                        <w:rPr>
                          <w:b/>
                          <w:sz w:val="14"/>
                        </w:rPr>
                      </w:pPr>
                      <w:r w:rsidRPr="006E7DA4">
                        <w:rPr>
                          <w:b/>
                          <w:sz w:val="14"/>
                        </w:rPr>
                        <w:t>MAIRIE D’ESTREES</w:t>
                      </w:r>
                    </w:p>
                    <w:p w:rsidR="006E7DA4" w:rsidRPr="006E7DA4" w:rsidRDefault="006E7DA4" w:rsidP="006E7DA4">
                      <w:pPr>
                        <w:jc w:val="center"/>
                        <w:rPr>
                          <w:sz w:val="14"/>
                        </w:rPr>
                      </w:pPr>
                      <w:r w:rsidRPr="006E7DA4">
                        <w:rPr>
                          <w:sz w:val="14"/>
                        </w:rPr>
                        <w:t>59151</w:t>
                      </w:r>
                    </w:p>
                  </w:txbxContent>
                </v:textbox>
              </v:shape>
            </w:pict>
          </mc:Fallback>
        </mc:AlternateContent>
      </w:r>
    </w:p>
    <w:p w:rsidR="00C02285" w:rsidRDefault="00C02285" w:rsidP="00EE69EB">
      <w:pPr>
        <w:pStyle w:val="Retraitcorpsdetexte"/>
        <w:ind w:left="426" w:firstLine="0"/>
        <w:jc w:val="both"/>
        <w:rPr>
          <w:rFonts w:ascii="Calibri" w:hAnsi="Calibri"/>
          <w:b/>
          <w:sz w:val="26"/>
          <w:szCs w:val="26"/>
          <w:u w:val="single"/>
        </w:rPr>
      </w:pPr>
      <w:r>
        <w:rPr>
          <w:noProof/>
          <w:lang w:eastAsia="fr-FR"/>
        </w:rPr>
        <w:drawing>
          <wp:anchor distT="0" distB="0" distL="114300" distR="114300" simplePos="0" relativeHeight="251658752" behindDoc="0" locked="0" layoutInCell="1" allowOverlap="1">
            <wp:simplePos x="0" y="0"/>
            <wp:positionH relativeFrom="column">
              <wp:posOffset>745490</wp:posOffset>
            </wp:positionH>
            <wp:positionV relativeFrom="paragraph">
              <wp:posOffset>135890</wp:posOffset>
            </wp:positionV>
            <wp:extent cx="454660" cy="657225"/>
            <wp:effectExtent l="0" t="0" r="2540" b="9525"/>
            <wp:wrapNone/>
            <wp:docPr id="4" name="Image 4" descr="logo-caf-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f-nord"/>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5466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285" w:rsidRDefault="00C02285" w:rsidP="00EE69EB">
      <w:pPr>
        <w:pStyle w:val="Retraitcorpsdetexte"/>
        <w:ind w:left="426" w:firstLine="0"/>
        <w:jc w:val="both"/>
        <w:rPr>
          <w:rFonts w:ascii="Calibri" w:hAnsi="Calibri"/>
          <w:b/>
          <w:sz w:val="26"/>
          <w:szCs w:val="26"/>
          <w:u w:val="single"/>
        </w:rPr>
      </w:pPr>
    </w:p>
    <w:p w:rsidR="00C02285" w:rsidRDefault="00C02285" w:rsidP="00EE69EB">
      <w:pPr>
        <w:pStyle w:val="Retraitcorpsdetexte"/>
        <w:ind w:left="426" w:firstLine="0"/>
        <w:jc w:val="both"/>
        <w:rPr>
          <w:rFonts w:ascii="Calibri" w:hAnsi="Calibri"/>
          <w:b/>
          <w:sz w:val="26"/>
          <w:szCs w:val="26"/>
          <w:u w:val="single"/>
        </w:rPr>
      </w:pPr>
    </w:p>
    <w:p w:rsidR="00C02285" w:rsidRDefault="00C02285" w:rsidP="00EE69EB">
      <w:pPr>
        <w:pStyle w:val="Retraitcorpsdetexte"/>
        <w:ind w:left="426" w:firstLine="0"/>
        <w:jc w:val="both"/>
        <w:rPr>
          <w:rFonts w:ascii="Calibri" w:hAnsi="Calibri"/>
          <w:b/>
          <w:sz w:val="26"/>
          <w:szCs w:val="26"/>
          <w:u w:val="single"/>
        </w:rPr>
      </w:pPr>
    </w:p>
    <w:p w:rsidR="007C034E" w:rsidRPr="006E7DA4" w:rsidRDefault="007C034E" w:rsidP="00C02285">
      <w:pPr>
        <w:pStyle w:val="Retraitcorpsdetexte"/>
        <w:ind w:left="426" w:firstLine="0"/>
        <w:jc w:val="center"/>
        <w:rPr>
          <w:rFonts w:ascii="Calibri" w:hAnsi="Calibri"/>
          <w:b/>
          <w:sz w:val="26"/>
          <w:szCs w:val="26"/>
          <w:u w:val="single"/>
        </w:rPr>
      </w:pPr>
      <w:r w:rsidRPr="006E7DA4">
        <w:rPr>
          <w:rFonts w:ascii="Calibri" w:hAnsi="Calibri"/>
          <w:b/>
          <w:sz w:val="26"/>
          <w:szCs w:val="26"/>
          <w:u w:val="single"/>
        </w:rPr>
        <w:lastRenderedPageBreak/>
        <w:t xml:space="preserve">ACCUEIL DE LOISIRS </w:t>
      </w:r>
      <w:r w:rsidR="00C02285">
        <w:rPr>
          <w:rFonts w:ascii="Calibri" w:hAnsi="Calibri"/>
          <w:b/>
          <w:sz w:val="26"/>
          <w:szCs w:val="26"/>
          <w:u w:val="single"/>
        </w:rPr>
        <w:t>FEVRIER 2017</w:t>
      </w:r>
    </w:p>
    <w:p w:rsidR="007C034E" w:rsidRPr="006E7DA4" w:rsidRDefault="007C034E">
      <w:pPr>
        <w:jc w:val="center"/>
        <w:rPr>
          <w:rFonts w:ascii="Calibri" w:hAnsi="Calibri"/>
          <w:b/>
          <w:sz w:val="26"/>
          <w:szCs w:val="26"/>
          <w:u w:val="single"/>
        </w:rPr>
      </w:pPr>
      <w:r w:rsidRPr="006E7DA4">
        <w:rPr>
          <w:rFonts w:ascii="Calibri" w:hAnsi="Calibri"/>
          <w:b/>
          <w:sz w:val="26"/>
          <w:szCs w:val="26"/>
          <w:u w:val="single"/>
        </w:rPr>
        <w:t>RENSEIGNEMENTS</w:t>
      </w:r>
    </w:p>
    <w:p w:rsidR="007C034E" w:rsidRPr="006E7DA4" w:rsidRDefault="007C034E">
      <w:pPr>
        <w:jc w:val="center"/>
        <w:rPr>
          <w:rFonts w:ascii="Calibri" w:hAnsi="Calibri"/>
          <w:b/>
          <w:sz w:val="26"/>
          <w:szCs w:val="26"/>
          <w:u w:val="single"/>
        </w:rPr>
      </w:pP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Nom - Prénom des parents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Adresse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 de Tél. :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 de S.S. :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Caisse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 de CAF :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Caisse :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Ou N°MSA……………………………………</w:t>
      </w:r>
    </w:p>
    <w:p w:rsidR="007C034E" w:rsidRPr="006E7DA4" w:rsidRDefault="007C034E" w:rsidP="006E7DA4">
      <w:pPr>
        <w:spacing w:line="360" w:lineRule="auto"/>
        <w:rPr>
          <w:rFonts w:ascii="Calibri" w:hAnsi="Calibri"/>
          <w:sz w:val="22"/>
          <w:szCs w:val="22"/>
          <w:u w:val="single"/>
        </w:rPr>
      </w:pPr>
      <w:r w:rsidRPr="006E7DA4">
        <w:rPr>
          <w:rFonts w:ascii="Calibri" w:hAnsi="Calibri"/>
          <w:sz w:val="22"/>
          <w:szCs w:val="22"/>
          <w:u w:val="single"/>
        </w:rPr>
        <w:t xml:space="preserve">à indiquer </w:t>
      </w:r>
      <w:r w:rsidRPr="006E7DA4">
        <w:rPr>
          <w:rFonts w:ascii="Calibri" w:hAnsi="Calibri"/>
          <w:b/>
          <w:sz w:val="22"/>
          <w:szCs w:val="22"/>
          <w:u w:val="single"/>
        </w:rPr>
        <w:t xml:space="preserve">OBLIGATOIRMENT </w:t>
      </w:r>
      <w:r w:rsidRPr="006E7DA4">
        <w:rPr>
          <w:rFonts w:ascii="Calibri" w:hAnsi="Calibri"/>
          <w:sz w:val="22"/>
          <w:szCs w:val="22"/>
          <w:u w:val="single"/>
        </w:rPr>
        <w:t>même si vous ne touchez pas de prestations familiales</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Profession du père : ...........................................</w:t>
      </w:r>
      <w:r w:rsidRPr="006E7DA4">
        <w:rPr>
          <w:rFonts w:ascii="Calibri" w:hAnsi="Calibri"/>
          <w:sz w:val="22"/>
          <w:szCs w:val="22"/>
        </w:rPr>
        <w:tab/>
      </w:r>
      <w:r w:rsidRPr="006E7DA4">
        <w:rPr>
          <w:rFonts w:ascii="Calibri" w:hAnsi="Calibri"/>
          <w:sz w:val="22"/>
          <w:szCs w:val="22"/>
        </w:rPr>
        <w:tab/>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Employeur :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Profession de la mère : ......................................</w:t>
      </w:r>
      <w:r w:rsidRPr="006E7DA4">
        <w:rPr>
          <w:rFonts w:ascii="Calibri" w:hAnsi="Calibri"/>
          <w:sz w:val="22"/>
          <w:szCs w:val="22"/>
        </w:rPr>
        <w:tab/>
      </w:r>
      <w:r w:rsidRPr="006E7DA4">
        <w:rPr>
          <w:rFonts w:ascii="Calibri" w:hAnsi="Calibri"/>
          <w:sz w:val="22"/>
          <w:szCs w:val="22"/>
        </w:rPr>
        <w:tab/>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Employeur : .............................................................</w:t>
      </w:r>
    </w:p>
    <w:p w:rsidR="007C034E" w:rsidRPr="006E7DA4" w:rsidRDefault="007C034E">
      <w:pPr>
        <w:rPr>
          <w:rFonts w:ascii="Calibri" w:hAnsi="Calibri"/>
          <w:sz w:val="22"/>
          <w:szCs w:val="22"/>
        </w:rPr>
      </w:pPr>
    </w:p>
    <w:p w:rsidR="007C034E" w:rsidRPr="006E7DA4" w:rsidRDefault="007C034E">
      <w:pPr>
        <w:rPr>
          <w:rFonts w:ascii="Calibri" w:hAnsi="Calibri"/>
          <w:sz w:val="22"/>
          <w:szCs w:val="22"/>
        </w:rPr>
      </w:pPr>
      <w:r w:rsidRPr="006E7DA4">
        <w:rPr>
          <w:rFonts w:ascii="Calibri" w:hAnsi="Calibri"/>
          <w:sz w:val="22"/>
          <w:szCs w:val="22"/>
        </w:rPr>
        <w:t>Inscrit l‘ enfant ci-dessous à l’accueil de loisirs et m’engage à en régler les frais :</w:t>
      </w:r>
    </w:p>
    <w:p w:rsidR="007C034E" w:rsidRPr="006E7DA4" w:rsidRDefault="007C034E">
      <w:pPr>
        <w:rPr>
          <w:rFonts w:ascii="Calibri" w:hAnsi="Calibri"/>
          <w:sz w:val="22"/>
          <w:szCs w:val="22"/>
        </w:rPr>
      </w:pPr>
    </w:p>
    <w:p w:rsidR="007C034E" w:rsidRPr="006E7DA4" w:rsidRDefault="007C034E" w:rsidP="006E7DA4">
      <w:pPr>
        <w:ind w:left="1418"/>
        <w:rPr>
          <w:rFonts w:ascii="Calibri" w:hAnsi="Calibri"/>
          <w:sz w:val="22"/>
          <w:szCs w:val="22"/>
        </w:rPr>
      </w:pPr>
      <w:r w:rsidRPr="006E7DA4">
        <w:rPr>
          <w:rFonts w:ascii="Calibri" w:hAnsi="Calibri"/>
          <w:sz w:val="22"/>
          <w:szCs w:val="22"/>
        </w:rPr>
        <w:t>Nom de l’enfant :…………………………………</w:t>
      </w:r>
    </w:p>
    <w:p w:rsidR="007C034E" w:rsidRPr="006E7DA4" w:rsidRDefault="007C034E" w:rsidP="006E7DA4">
      <w:pPr>
        <w:ind w:left="1418"/>
        <w:rPr>
          <w:rFonts w:ascii="Calibri" w:hAnsi="Calibri"/>
          <w:sz w:val="22"/>
          <w:szCs w:val="22"/>
        </w:rPr>
      </w:pPr>
    </w:p>
    <w:p w:rsidR="007C034E" w:rsidRPr="006E7DA4" w:rsidRDefault="007C034E" w:rsidP="006E7DA4">
      <w:pPr>
        <w:ind w:left="1418"/>
        <w:rPr>
          <w:rFonts w:ascii="Calibri" w:hAnsi="Calibri"/>
          <w:sz w:val="22"/>
          <w:szCs w:val="22"/>
        </w:rPr>
      </w:pPr>
      <w:r w:rsidRPr="006E7DA4">
        <w:rPr>
          <w:rFonts w:ascii="Calibri" w:hAnsi="Calibri"/>
          <w:sz w:val="22"/>
          <w:szCs w:val="22"/>
        </w:rPr>
        <w:t>Prénom de l’enfant :……………………………...</w:t>
      </w:r>
    </w:p>
    <w:p w:rsidR="007C034E" w:rsidRPr="006E7DA4" w:rsidRDefault="007C034E" w:rsidP="006E7DA4">
      <w:pPr>
        <w:ind w:left="1418"/>
        <w:rPr>
          <w:rFonts w:ascii="Calibri" w:hAnsi="Calibri"/>
          <w:sz w:val="22"/>
          <w:szCs w:val="22"/>
        </w:rPr>
      </w:pPr>
    </w:p>
    <w:p w:rsidR="007C034E" w:rsidRPr="006E7DA4" w:rsidRDefault="007C034E" w:rsidP="006E7DA4">
      <w:pPr>
        <w:ind w:left="1418"/>
        <w:rPr>
          <w:rFonts w:ascii="Calibri" w:hAnsi="Calibri"/>
          <w:sz w:val="22"/>
          <w:szCs w:val="22"/>
        </w:rPr>
      </w:pPr>
      <w:r w:rsidRPr="006E7DA4">
        <w:rPr>
          <w:rFonts w:ascii="Calibri" w:hAnsi="Calibri"/>
          <w:sz w:val="22"/>
          <w:szCs w:val="22"/>
        </w:rPr>
        <w:t>Date de naissance :……………………………….</w:t>
      </w:r>
    </w:p>
    <w:p w:rsidR="007C034E" w:rsidRPr="006E7DA4" w:rsidRDefault="007C034E" w:rsidP="006E7DA4">
      <w:pPr>
        <w:ind w:left="1418"/>
        <w:rPr>
          <w:rFonts w:ascii="Calibri" w:hAnsi="Calibri"/>
          <w:sz w:val="22"/>
          <w:szCs w:val="22"/>
        </w:rPr>
      </w:pPr>
    </w:p>
    <w:p w:rsidR="007C034E" w:rsidRPr="006E7DA4" w:rsidRDefault="005C525B" w:rsidP="006E7DA4">
      <w:pPr>
        <w:ind w:left="1418"/>
        <w:rPr>
          <w:rFonts w:ascii="Calibri" w:hAnsi="Calibri"/>
          <w:sz w:val="22"/>
          <w:szCs w:val="22"/>
        </w:rPr>
      </w:pPr>
      <w:r w:rsidRPr="006E7DA4">
        <w:rPr>
          <w:rFonts w:ascii="Calibri" w:hAnsi="Calibri"/>
          <w:sz w:val="22"/>
          <w:szCs w:val="22"/>
        </w:rPr>
        <w:t>L’</w:t>
      </w:r>
      <w:r w:rsidR="007C034E" w:rsidRPr="006E7DA4">
        <w:rPr>
          <w:rFonts w:ascii="Calibri" w:hAnsi="Calibri"/>
          <w:sz w:val="22"/>
          <w:szCs w:val="22"/>
        </w:rPr>
        <w:t>enfant sait-il nager ?   oui    non</w:t>
      </w:r>
    </w:p>
    <w:p w:rsidR="006E7DA4" w:rsidRDefault="006E7DA4" w:rsidP="006E7DA4">
      <w:pPr>
        <w:ind w:left="1418" w:firstLine="708"/>
        <w:jc w:val="both"/>
        <w:rPr>
          <w:rFonts w:ascii="Calibri" w:hAnsi="Calibri"/>
          <w:b/>
          <w:sz w:val="19"/>
          <w:szCs w:val="19"/>
          <w:u w:val="single"/>
        </w:rPr>
      </w:pPr>
    </w:p>
    <w:p w:rsidR="00C02285" w:rsidRDefault="00C02285" w:rsidP="006E7DA4">
      <w:pPr>
        <w:ind w:left="1418" w:firstLine="708"/>
        <w:jc w:val="both"/>
        <w:rPr>
          <w:rFonts w:ascii="Calibri" w:hAnsi="Calibri"/>
          <w:b/>
          <w:sz w:val="19"/>
          <w:szCs w:val="19"/>
          <w:u w:val="single"/>
        </w:rPr>
      </w:pPr>
    </w:p>
    <w:p w:rsidR="00C02285" w:rsidRDefault="00C02285" w:rsidP="006E7DA4">
      <w:pPr>
        <w:ind w:left="1418" w:firstLine="708"/>
        <w:jc w:val="both"/>
        <w:rPr>
          <w:rFonts w:ascii="Calibri" w:hAnsi="Calibri"/>
          <w:b/>
          <w:sz w:val="19"/>
          <w:szCs w:val="19"/>
          <w:u w:val="single"/>
        </w:rPr>
      </w:pPr>
    </w:p>
    <w:p w:rsidR="00C02285" w:rsidRPr="006E7DA4" w:rsidRDefault="00C02285" w:rsidP="006E7DA4">
      <w:pPr>
        <w:ind w:left="1418" w:firstLine="708"/>
        <w:jc w:val="both"/>
        <w:rPr>
          <w:rFonts w:ascii="Calibri" w:hAnsi="Calibri"/>
          <w:b/>
          <w:sz w:val="19"/>
          <w:szCs w:val="19"/>
          <w:u w:val="single"/>
        </w:rPr>
      </w:pPr>
    </w:p>
    <w:p w:rsidR="007C034E" w:rsidRPr="006E7DA4" w:rsidRDefault="007C034E" w:rsidP="006E7DA4">
      <w:pPr>
        <w:ind w:left="1418"/>
        <w:jc w:val="both"/>
        <w:rPr>
          <w:rFonts w:ascii="Calibri" w:hAnsi="Calibri"/>
          <w:b/>
          <w:sz w:val="19"/>
          <w:szCs w:val="19"/>
          <w:u w:val="single"/>
        </w:rPr>
      </w:pPr>
      <w:r w:rsidRPr="006E7DA4">
        <w:rPr>
          <w:rFonts w:ascii="Calibri" w:hAnsi="Calibri"/>
          <w:b/>
          <w:sz w:val="19"/>
          <w:szCs w:val="19"/>
          <w:u w:val="single"/>
        </w:rPr>
        <w:t>La commune dégage toute responsabilité en cas de perte ou de vol.</w:t>
      </w:r>
    </w:p>
    <w:p w:rsidR="007C034E" w:rsidRPr="006E7DA4" w:rsidRDefault="007C034E" w:rsidP="006E7DA4">
      <w:pPr>
        <w:tabs>
          <w:tab w:val="left" w:pos="426"/>
        </w:tabs>
        <w:ind w:left="1418"/>
        <w:rPr>
          <w:rFonts w:ascii="Calibri" w:hAnsi="Calibri"/>
          <w:b/>
          <w:sz w:val="19"/>
          <w:szCs w:val="19"/>
        </w:rPr>
      </w:pPr>
      <w:r w:rsidRPr="006E7DA4">
        <w:rPr>
          <w:rFonts w:ascii="Calibri" w:hAnsi="Calibri"/>
          <w:b/>
          <w:sz w:val="19"/>
          <w:szCs w:val="19"/>
          <w:u w:val="single"/>
        </w:rPr>
        <w:t>P.J.</w:t>
      </w:r>
      <w:r w:rsidRPr="006E7DA4">
        <w:rPr>
          <w:rFonts w:ascii="Calibri" w:hAnsi="Calibri"/>
          <w:b/>
          <w:sz w:val="19"/>
          <w:szCs w:val="19"/>
        </w:rPr>
        <w:t> : la fiche sanitaire de liaison et certificat médical vierge</w:t>
      </w:r>
    </w:p>
    <w:p w:rsidR="007C034E" w:rsidRPr="006E7DA4" w:rsidRDefault="007C034E">
      <w:pPr>
        <w:pBdr>
          <w:top w:val="single" w:sz="4" w:space="1" w:color="000000"/>
          <w:left w:val="single" w:sz="4" w:space="4" w:color="000000"/>
          <w:bottom w:val="single" w:sz="4" w:space="1" w:color="000000"/>
          <w:right w:val="single" w:sz="4" w:space="0" w:color="000000"/>
        </w:pBdr>
        <w:rPr>
          <w:rFonts w:ascii="Calibri" w:hAnsi="Calibri"/>
          <w:sz w:val="22"/>
          <w:szCs w:val="22"/>
        </w:rPr>
      </w:pPr>
      <w:r w:rsidRPr="006E7DA4">
        <w:rPr>
          <w:rFonts w:ascii="Calibri" w:hAnsi="Calibri"/>
          <w:sz w:val="22"/>
          <w:szCs w:val="22"/>
        </w:rPr>
        <w:lastRenderedPageBreak/>
        <w:t xml:space="preserve">IMPORTANT : Personnes autorisées à reprendre l’enfant : </w:t>
      </w:r>
    </w:p>
    <w:p w:rsidR="003E0162" w:rsidRPr="006E7DA4" w:rsidRDefault="003E0162">
      <w:pPr>
        <w:rPr>
          <w:rFonts w:ascii="Calibri" w:hAnsi="Calibri"/>
          <w:sz w:val="22"/>
          <w:szCs w:val="22"/>
        </w:rPr>
      </w:pPr>
    </w:p>
    <w:p w:rsidR="007C034E" w:rsidRPr="006E7DA4" w:rsidRDefault="007C034E">
      <w:pPr>
        <w:rPr>
          <w:rFonts w:ascii="Calibri" w:hAnsi="Calibri"/>
          <w:sz w:val="22"/>
          <w:szCs w:val="22"/>
        </w:rPr>
      </w:pPr>
      <w:r w:rsidRPr="006E7DA4">
        <w:rPr>
          <w:rFonts w:ascii="Calibri" w:hAnsi="Calibri"/>
          <w:sz w:val="22"/>
          <w:szCs w:val="22"/>
        </w:rPr>
        <w:tab/>
        <w:t>Nom :</w:t>
      </w:r>
      <w:r w:rsidRPr="006E7DA4">
        <w:rPr>
          <w:rFonts w:ascii="Calibri" w:hAnsi="Calibri"/>
          <w:sz w:val="22"/>
          <w:szCs w:val="22"/>
        </w:rPr>
        <w:tab/>
      </w:r>
      <w:r w:rsidRPr="006E7DA4">
        <w:rPr>
          <w:rFonts w:ascii="Calibri" w:hAnsi="Calibri"/>
          <w:sz w:val="22"/>
          <w:szCs w:val="22"/>
        </w:rPr>
        <w:tab/>
      </w:r>
      <w:r w:rsidRPr="006E7DA4">
        <w:rPr>
          <w:rFonts w:ascii="Calibri" w:hAnsi="Calibri"/>
          <w:sz w:val="22"/>
          <w:szCs w:val="22"/>
        </w:rPr>
        <w:tab/>
        <w:t>---------------</w:t>
      </w:r>
      <w:r w:rsidRPr="006E7DA4">
        <w:rPr>
          <w:rFonts w:ascii="Calibri" w:hAnsi="Calibri"/>
          <w:sz w:val="22"/>
          <w:szCs w:val="22"/>
        </w:rPr>
        <w:tab/>
        <w:t>---------------</w:t>
      </w:r>
      <w:r w:rsidRPr="006E7DA4">
        <w:rPr>
          <w:rFonts w:ascii="Calibri" w:hAnsi="Calibri"/>
          <w:sz w:val="22"/>
          <w:szCs w:val="22"/>
        </w:rPr>
        <w:tab/>
        <w:t>---------------</w:t>
      </w:r>
      <w:r w:rsidRPr="006E7DA4">
        <w:rPr>
          <w:rFonts w:ascii="Calibri" w:hAnsi="Calibri"/>
          <w:sz w:val="22"/>
          <w:szCs w:val="22"/>
        </w:rPr>
        <w:tab/>
      </w:r>
      <w:r w:rsidRPr="006E7DA4">
        <w:rPr>
          <w:rFonts w:ascii="Calibri" w:hAnsi="Calibri"/>
          <w:sz w:val="22"/>
          <w:szCs w:val="22"/>
        </w:rPr>
        <w:tab/>
        <w:t>Prénom :</w:t>
      </w:r>
      <w:r w:rsidRPr="006E7DA4">
        <w:rPr>
          <w:rFonts w:ascii="Calibri" w:hAnsi="Calibri"/>
          <w:sz w:val="22"/>
          <w:szCs w:val="22"/>
        </w:rPr>
        <w:tab/>
      </w:r>
      <w:r w:rsidRPr="006E7DA4">
        <w:rPr>
          <w:rFonts w:ascii="Calibri" w:hAnsi="Calibri"/>
          <w:sz w:val="22"/>
          <w:szCs w:val="22"/>
        </w:rPr>
        <w:tab/>
        <w:t>---------------</w:t>
      </w:r>
      <w:r w:rsidRPr="006E7DA4">
        <w:rPr>
          <w:rFonts w:ascii="Calibri" w:hAnsi="Calibri"/>
          <w:sz w:val="22"/>
          <w:szCs w:val="22"/>
        </w:rPr>
        <w:tab/>
        <w:t>---------------</w:t>
      </w:r>
      <w:r w:rsidRPr="006E7DA4">
        <w:rPr>
          <w:rFonts w:ascii="Calibri" w:hAnsi="Calibri"/>
          <w:sz w:val="22"/>
          <w:szCs w:val="22"/>
        </w:rPr>
        <w:tab/>
        <w:t>---------------</w:t>
      </w:r>
      <w:r w:rsidRPr="006E7DA4">
        <w:rPr>
          <w:rFonts w:ascii="Calibri" w:hAnsi="Calibri"/>
          <w:sz w:val="22"/>
          <w:szCs w:val="22"/>
        </w:rPr>
        <w:tab/>
      </w:r>
    </w:p>
    <w:p w:rsidR="007C034E" w:rsidRPr="006E7DA4" w:rsidRDefault="007C034E">
      <w:pPr>
        <w:rPr>
          <w:rFonts w:ascii="Calibri" w:hAnsi="Calibri"/>
          <w:sz w:val="22"/>
          <w:szCs w:val="22"/>
        </w:rPr>
      </w:pPr>
      <w:r w:rsidRPr="006E7DA4">
        <w:rPr>
          <w:rFonts w:ascii="Calibri" w:hAnsi="Calibri"/>
          <w:sz w:val="22"/>
          <w:szCs w:val="22"/>
        </w:rPr>
        <w:tab/>
        <w:t>Lien de parenté :</w:t>
      </w:r>
      <w:r w:rsidRPr="006E7DA4">
        <w:rPr>
          <w:rFonts w:ascii="Calibri" w:hAnsi="Calibri"/>
          <w:sz w:val="22"/>
          <w:szCs w:val="22"/>
        </w:rPr>
        <w:tab/>
        <w:t>---------------</w:t>
      </w:r>
      <w:r w:rsidRPr="006E7DA4">
        <w:rPr>
          <w:rFonts w:ascii="Calibri" w:hAnsi="Calibri"/>
          <w:sz w:val="22"/>
          <w:szCs w:val="22"/>
        </w:rPr>
        <w:tab/>
        <w:t>---------------</w:t>
      </w:r>
      <w:r w:rsidRPr="006E7DA4">
        <w:rPr>
          <w:rFonts w:ascii="Calibri" w:hAnsi="Calibri"/>
          <w:sz w:val="22"/>
          <w:szCs w:val="22"/>
        </w:rPr>
        <w:tab/>
        <w:t>---------------</w:t>
      </w:r>
    </w:p>
    <w:p w:rsidR="007C034E" w:rsidRPr="006E7DA4" w:rsidRDefault="007C034E">
      <w:pPr>
        <w:ind w:left="2124" w:firstLine="708"/>
        <w:rPr>
          <w:rFonts w:ascii="Calibri" w:hAnsi="Calibri"/>
          <w:sz w:val="22"/>
          <w:szCs w:val="22"/>
        </w:rPr>
      </w:pPr>
    </w:p>
    <w:p w:rsidR="007C034E" w:rsidRPr="006E7DA4" w:rsidRDefault="007C034E">
      <w:pPr>
        <w:ind w:left="2124" w:firstLine="708"/>
        <w:rPr>
          <w:rFonts w:ascii="Calibri" w:hAnsi="Calibri"/>
          <w:sz w:val="22"/>
          <w:szCs w:val="22"/>
          <w:u w:val="single"/>
        </w:rPr>
      </w:pPr>
      <w:r w:rsidRPr="006E7DA4">
        <w:rPr>
          <w:rFonts w:ascii="Calibri" w:hAnsi="Calibri"/>
          <w:sz w:val="22"/>
          <w:szCs w:val="22"/>
          <w:u w:val="single"/>
        </w:rPr>
        <w:t xml:space="preserve">Si l’enfant repart seul : </w:t>
      </w:r>
      <w:r w:rsidRPr="006E7DA4">
        <w:rPr>
          <w:rFonts w:ascii="Calibri" w:hAnsi="Calibri"/>
          <w:sz w:val="22"/>
          <w:szCs w:val="22"/>
          <w:u w:val="single"/>
        </w:rPr>
        <w:br/>
      </w:r>
    </w:p>
    <w:p w:rsidR="007C034E" w:rsidRPr="006E7DA4" w:rsidRDefault="007C034E" w:rsidP="006E7DA4">
      <w:pPr>
        <w:spacing w:line="360" w:lineRule="auto"/>
        <w:jc w:val="both"/>
        <w:rPr>
          <w:rFonts w:ascii="Calibri" w:hAnsi="Calibri"/>
          <w:sz w:val="22"/>
          <w:szCs w:val="22"/>
        </w:rPr>
      </w:pPr>
      <w:r w:rsidRPr="006E7DA4">
        <w:rPr>
          <w:rFonts w:ascii="Calibri" w:hAnsi="Calibri"/>
          <w:sz w:val="22"/>
          <w:szCs w:val="22"/>
        </w:rPr>
        <w:t xml:space="preserve">Je sousigné(e) Mr Mme_________________________________autorise mon </w:t>
      </w:r>
      <w:r w:rsidR="00681A41" w:rsidRPr="006E7DA4">
        <w:rPr>
          <w:rFonts w:ascii="Calibri" w:hAnsi="Calibri"/>
          <w:sz w:val="22"/>
          <w:szCs w:val="22"/>
        </w:rPr>
        <w:t>enfant_________________________à</w:t>
      </w:r>
      <w:r w:rsidRPr="006E7DA4">
        <w:rPr>
          <w:rFonts w:ascii="Calibri" w:hAnsi="Calibri"/>
          <w:sz w:val="22"/>
          <w:szCs w:val="22"/>
        </w:rPr>
        <w:t xml:space="preserve"> quitter l’accueil de loisirs seul à 17h00 ou après la garderie à 18h00</w:t>
      </w:r>
      <w:r w:rsidR="006E7DA4" w:rsidRPr="006E7DA4">
        <w:rPr>
          <w:rFonts w:ascii="Calibri" w:hAnsi="Calibri"/>
          <w:sz w:val="22"/>
          <w:szCs w:val="22"/>
        </w:rPr>
        <w:t>.</w:t>
      </w:r>
    </w:p>
    <w:p w:rsidR="007C034E" w:rsidRPr="006E7DA4" w:rsidRDefault="007C034E" w:rsidP="006E7DA4">
      <w:pPr>
        <w:spacing w:line="360" w:lineRule="auto"/>
        <w:ind w:left="4248" w:firstLine="708"/>
        <w:jc w:val="both"/>
        <w:rPr>
          <w:rFonts w:ascii="Calibri" w:hAnsi="Calibri"/>
          <w:sz w:val="22"/>
          <w:szCs w:val="22"/>
        </w:rPr>
      </w:pPr>
      <w:r w:rsidRPr="006E7DA4">
        <w:rPr>
          <w:rFonts w:ascii="Calibri" w:hAnsi="Calibri"/>
          <w:sz w:val="22"/>
          <w:szCs w:val="22"/>
        </w:rPr>
        <w:t>SIGNATURE</w:t>
      </w:r>
    </w:p>
    <w:p w:rsidR="007C034E" w:rsidRPr="006E7DA4" w:rsidRDefault="007C034E" w:rsidP="006E7DA4">
      <w:pPr>
        <w:spacing w:line="360" w:lineRule="auto"/>
        <w:textAlignment w:val="auto"/>
        <w:rPr>
          <w:rFonts w:ascii="Calibri" w:hAnsi="Calibri"/>
          <w:b/>
          <w:sz w:val="22"/>
          <w:szCs w:val="22"/>
          <w:u w:val="single"/>
        </w:rPr>
      </w:pPr>
    </w:p>
    <w:p w:rsidR="007C034E" w:rsidRPr="006E7DA4" w:rsidRDefault="007C034E" w:rsidP="006E7DA4">
      <w:pPr>
        <w:spacing w:line="360" w:lineRule="auto"/>
        <w:textAlignment w:val="auto"/>
        <w:rPr>
          <w:rFonts w:ascii="Calibri" w:hAnsi="Calibri"/>
          <w:b/>
          <w:sz w:val="22"/>
          <w:szCs w:val="22"/>
          <w:u w:val="single"/>
        </w:rPr>
      </w:pPr>
      <w:r w:rsidRPr="006E7DA4">
        <w:rPr>
          <w:rFonts w:ascii="Calibri" w:hAnsi="Calibri"/>
          <w:b/>
          <w:sz w:val="22"/>
          <w:szCs w:val="22"/>
          <w:u w:val="single"/>
        </w:rPr>
        <w:t>PERSONNE A PREVENIR EN CAS DE PROBLEME</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Nom/Prénom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Adresse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N°Tél. :......................................................................................................</w:t>
      </w:r>
    </w:p>
    <w:p w:rsidR="007C034E" w:rsidRPr="006E7DA4" w:rsidRDefault="007C034E" w:rsidP="006E7DA4">
      <w:pPr>
        <w:spacing w:line="360" w:lineRule="auto"/>
        <w:rPr>
          <w:rFonts w:ascii="Calibri" w:hAnsi="Calibri"/>
          <w:b/>
          <w:sz w:val="22"/>
          <w:szCs w:val="22"/>
          <w:u w:val="single"/>
        </w:rPr>
      </w:pPr>
      <w:r w:rsidRPr="006E7DA4">
        <w:rPr>
          <w:rFonts w:ascii="Calibri" w:hAnsi="Calibri"/>
          <w:b/>
          <w:sz w:val="22"/>
          <w:szCs w:val="22"/>
          <w:u w:val="single"/>
        </w:rPr>
        <w:t xml:space="preserve"> MEDECIN TRAITANT</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Nom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Adresse :....................................................................................................</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 xml:space="preserve">N° de Tel :…………………………………………………………………… </w:t>
      </w:r>
    </w:p>
    <w:p w:rsidR="007C034E" w:rsidRPr="006E7DA4" w:rsidRDefault="007C034E" w:rsidP="006E7DA4">
      <w:pPr>
        <w:spacing w:line="360" w:lineRule="auto"/>
        <w:rPr>
          <w:rFonts w:ascii="Calibri" w:hAnsi="Calibri"/>
          <w:b/>
          <w:sz w:val="22"/>
          <w:szCs w:val="22"/>
          <w:u w:val="single"/>
        </w:rPr>
      </w:pPr>
      <w:r w:rsidRPr="006E7DA4">
        <w:rPr>
          <w:rFonts w:ascii="Calibri" w:hAnsi="Calibri"/>
          <w:b/>
          <w:sz w:val="22"/>
          <w:szCs w:val="22"/>
          <w:u w:val="single"/>
        </w:rPr>
        <w:t>ASSURANCE</w:t>
      </w:r>
    </w:p>
    <w:p w:rsidR="007C034E" w:rsidRPr="006E7DA4" w:rsidRDefault="007C034E" w:rsidP="006E7DA4">
      <w:pPr>
        <w:spacing w:line="360" w:lineRule="auto"/>
        <w:rPr>
          <w:rFonts w:ascii="Calibri" w:hAnsi="Calibri"/>
          <w:sz w:val="22"/>
          <w:szCs w:val="22"/>
        </w:rPr>
      </w:pPr>
      <w:r w:rsidRPr="006E7DA4">
        <w:rPr>
          <w:rFonts w:ascii="Calibri" w:hAnsi="Calibri"/>
          <w:sz w:val="22"/>
          <w:szCs w:val="22"/>
        </w:rPr>
        <w:t xml:space="preserve">Nom de la compagnie : ……………………………………………………... </w:t>
      </w:r>
    </w:p>
    <w:p w:rsidR="00C02285" w:rsidRDefault="007C034E" w:rsidP="00C02285">
      <w:pPr>
        <w:spacing w:line="360" w:lineRule="auto"/>
        <w:rPr>
          <w:rFonts w:ascii="Calibri" w:hAnsi="Calibri"/>
          <w:sz w:val="22"/>
          <w:szCs w:val="22"/>
        </w:rPr>
      </w:pPr>
      <w:r w:rsidRPr="006E7DA4">
        <w:rPr>
          <w:rFonts w:ascii="Calibri" w:hAnsi="Calibri"/>
          <w:sz w:val="22"/>
          <w:szCs w:val="22"/>
        </w:rPr>
        <w:t xml:space="preserve">N° de Police :………………………………………………………………... </w:t>
      </w:r>
    </w:p>
    <w:p w:rsidR="007C034E" w:rsidRPr="00C02285" w:rsidRDefault="007C034E" w:rsidP="00C02285">
      <w:pPr>
        <w:spacing w:line="0" w:lineRule="atLeast"/>
        <w:jc w:val="center"/>
        <w:rPr>
          <w:rFonts w:ascii="Calibri" w:hAnsi="Calibri"/>
          <w:b/>
          <w:sz w:val="22"/>
          <w:szCs w:val="22"/>
        </w:rPr>
      </w:pPr>
      <w:r w:rsidRPr="00C02285">
        <w:rPr>
          <w:rFonts w:ascii="Calibri" w:hAnsi="Calibri"/>
          <w:b/>
          <w:sz w:val="22"/>
          <w:szCs w:val="22"/>
        </w:rPr>
        <w:t>INSCRIPTIONS</w:t>
      </w:r>
    </w:p>
    <w:p w:rsidR="007C034E" w:rsidRPr="006E7DA4" w:rsidRDefault="007C034E" w:rsidP="00C02285">
      <w:pPr>
        <w:pStyle w:val="Titre5"/>
        <w:numPr>
          <w:ilvl w:val="0"/>
          <w:numId w:val="0"/>
        </w:numPr>
        <w:spacing w:line="0" w:lineRule="atLeast"/>
        <w:rPr>
          <w:rFonts w:ascii="Calibri" w:hAnsi="Calibri"/>
          <w:sz w:val="22"/>
          <w:szCs w:val="22"/>
        </w:rPr>
      </w:pPr>
      <w:r w:rsidRPr="006E7DA4">
        <w:rPr>
          <w:rFonts w:ascii="Calibri" w:hAnsi="Calibri"/>
          <w:sz w:val="22"/>
          <w:szCs w:val="22"/>
        </w:rPr>
        <w:t>Périodes et Activités</w:t>
      </w:r>
    </w:p>
    <w:p w:rsidR="007C034E" w:rsidRPr="006E7DA4" w:rsidRDefault="007C034E" w:rsidP="00C02285">
      <w:pPr>
        <w:pStyle w:val="Titre6"/>
        <w:numPr>
          <w:ilvl w:val="0"/>
          <w:numId w:val="0"/>
        </w:numPr>
        <w:spacing w:line="0" w:lineRule="atLeast"/>
        <w:rPr>
          <w:rFonts w:ascii="Calibri" w:hAnsi="Calibri"/>
          <w:sz w:val="22"/>
          <w:szCs w:val="22"/>
        </w:rPr>
      </w:pPr>
      <w:r w:rsidRPr="006E7DA4">
        <w:rPr>
          <w:rFonts w:ascii="Calibri" w:hAnsi="Calibri"/>
          <w:sz w:val="22"/>
          <w:szCs w:val="22"/>
        </w:rPr>
        <w:t xml:space="preserve">Merci de cocher  la ou les case(s) de la </w:t>
      </w:r>
      <w:r w:rsidR="003E0162" w:rsidRPr="006E7DA4">
        <w:rPr>
          <w:rFonts w:ascii="Calibri" w:hAnsi="Calibri"/>
          <w:sz w:val="22"/>
          <w:szCs w:val="22"/>
        </w:rPr>
        <w:t xml:space="preserve">ou les semaines ou votre enfant </w:t>
      </w:r>
      <w:r w:rsidRPr="006E7DA4">
        <w:rPr>
          <w:rFonts w:ascii="Calibri" w:hAnsi="Calibri"/>
          <w:sz w:val="22"/>
          <w:szCs w:val="22"/>
        </w:rPr>
        <w:t xml:space="preserve">participera </w:t>
      </w:r>
      <w:r w:rsidR="00727126" w:rsidRPr="006E7DA4">
        <w:rPr>
          <w:rFonts w:ascii="Calibri" w:hAnsi="Calibri"/>
          <w:sz w:val="22"/>
          <w:szCs w:val="22"/>
        </w:rPr>
        <w:t xml:space="preserve">à </w:t>
      </w:r>
      <w:r w:rsidRPr="006E7DA4">
        <w:rPr>
          <w:rFonts w:ascii="Calibri" w:hAnsi="Calibri"/>
          <w:sz w:val="22"/>
          <w:szCs w:val="22"/>
        </w:rPr>
        <w:t>l’accueil de loisirs</w:t>
      </w:r>
    </w:p>
    <w:p w:rsidR="007C034E" w:rsidRPr="006E7DA4" w:rsidRDefault="007C034E" w:rsidP="00C02285">
      <w:pPr>
        <w:pStyle w:val="Corpsdetexte21"/>
        <w:spacing w:line="0" w:lineRule="atLeast"/>
        <w:jc w:val="center"/>
        <w:rPr>
          <w:rFonts w:ascii="Calibri" w:hAnsi="Calibri"/>
          <w:sz w:val="22"/>
          <w:szCs w:val="22"/>
        </w:rPr>
      </w:pPr>
      <w:r w:rsidRPr="006E7DA4">
        <w:rPr>
          <w:rFonts w:ascii="Calibri" w:hAnsi="Calibri"/>
          <w:sz w:val="22"/>
          <w:szCs w:val="22"/>
        </w:rPr>
        <w:t>Aucun remboursement ne sera effectué sauf sur présentation d’un certificat médical ou raison exceptionnelle.</w:t>
      </w:r>
      <w:r w:rsidR="00727126" w:rsidRPr="006E7DA4">
        <w:rPr>
          <w:rFonts w:ascii="Calibri" w:hAnsi="Calibri"/>
          <w:sz w:val="22"/>
          <w:szCs w:val="22"/>
        </w:rPr>
        <w:t xml:space="preserve"> </w:t>
      </w:r>
      <w:r w:rsidRPr="006E7DA4">
        <w:rPr>
          <w:rFonts w:ascii="Calibri" w:hAnsi="Calibri"/>
          <w:sz w:val="22"/>
          <w:szCs w:val="22"/>
        </w:rPr>
        <w:t>Les enfants ne voulant pas participer aux activités extérieures ne seront pas accueillis durant celles-ci.</w:t>
      </w:r>
    </w:p>
    <w:tbl>
      <w:tblPr>
        <w:tblpPr w:leftFromText="141" w:rightFromText="141" w:vertAnchor="text" w:horzAnchor="margin" w:tblpXSpec="right" w:tblpY="504"/>
        <w:tblW w:w="0" w:type="auto"/>
        <w:tblLayout w:type="fixed"/>
        <w:tblCellMar>
          <w:left w:w="180" w:type="dxa"/>
          <w:right w:w="180" w:type="dxa"/>
        </w:tblCellMar>
        <w:tblLook w:val="0000" w:firstRow="0" w:lastRow="0" w:firstColumn="0" w:lastColumn="0" w:noHBand="0" w:noVBand="0"/>
      </w:tblPr>
      <w:tblGrid>
        <w:gridCol w:w="2258"/>
        <w:gridCol w:w="1834"/>
        <w:gridCol w:w="850"/>
        <w:gridCol w:w="1134"/>
      </w:tblGrid>
      <w:tr w:rsidR="00C02285" w:rsidRPr="00586619" w:rsidTr="00744625">
        <w:trPr>
          <w:trHeight w:val="1067"/>
        </w:trPr>
        <w:tc>
          <w:tcPr>
            <w:tcW w:w="2258"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Quotient familial</w:t>
            </w:r>
          </w:p>
        </w:tc>
        <w:tc>
          <w:tcPr>
            <w:tcW w:w="1834"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bCs/>
                <w:sz w:val="22"/>
                <w:szCs w:val="22"/>
              </w:rPr>
            </w:pPr>
            <w:r w:rsidRPr="00586619">
              <w:rPr>
                <w:rFonts w:ascii="Calibri" w:hAnsi="Calibri"/>
                <w:b/>
                <w:bCs/>
                <w:sz w:val="22"/>
                <w:szCs w:val="22"/>
              </w:rPr>
              <w:t>Coût par semaine/enfant</w:t>
            </w:r>
          </w:p>
          <w:p w:rsidR="00C02285" w:rsidRPr="00586619" w:rsidRDefault="00C02285" w:rsidP="00C02285">
            <w:pPr>
              <w:snapToGrid w:val="0"/>
              <w:jc w:val="center"/>
              <w:rPr>
                <w:rFonts w:ascii="Calibri" w:hAnsi="Calibri"/>
                <w:b/>
                <w:bCs/>
                <w:sz w:val="22"/>
                <w:szCs w:val="22"/>
              </w:rPr>
            </w:pPr>
            <w:r w:rsidRPr="00586619">
              <w:rPr>
                <w:rFonts w:ascii="Calibri" w:hAnsi="Calibri"/>
                <w:b/>
                <w:bCs/>
                <w:sz w:val="22"/>
                <w:szCs w:val="22"/>
              </w:rPr>
              <w:t>Avec repas</w:t>
            </w:r>
          </w:p>
        </w:tc>
        <w:tc>
          <w:tcPr>
            <w:tcW w:w="850"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bCs/>
                <w:sz w:val="22"/>
                <w:szCs w:val="22"/>
              </w:rPr>
            </w:pPr>
            <w:r w:rsidRPr="00586619">
              <w:rPr>
                <w:rFonts w:ascii="Calibri" w:hAnsi="Calibri"/>
                <w:b/>
                <w:bCs/>
                <w:sz w:val="22"/>
                <w:szCs w:val="22"/>
              </w:rPr>
              <w:t>Sem1</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586619" w:rsidRDefault="00C02285" w:rsidP="00C02285">
            <w:pPr>
              <w:snapToGrid w:val="0"/>
              <w:jc w:val="center"/>
              <w:rPr>
                <w:rFonts w:ascii="Calibri" w:hAnsi="Calibri"/>
                <w:b/>
                <w:bCs/>
                <w:sz w:val="22"/>
                <w:szCs w:val="22"/>
              </w:rPr>
            </w:pPr>
            <w:r w:rsidRPr="00586619">
              <w:rPr>
                <w:rFonts w:ascii="Calibri" w:hAnsi="Calibri"/>
                <w:b/>
                <w:bCs/>
                <w:sz w:val="22"/>
                <w:szCs w:val="22"/>
              </w:rPr>
              <w:t>Sem 2</w:t>
            </w:r>
          </w:p>
        </w:tc>
      </w:tr>
      <w:tr w:rsidR="00C02285" w:rsidRPr="00586619"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De 0 à 369 €</w:t>
            </w:r>
          </w:p>
        </w:tc>
        <w:tc>
          <w:tcPr>
            <w:tcW w:w="1834"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24,25 €</w:t>
            </w:r>
          </w:p>
        </w:tc>
        <w:tc>
          <w:tcPr>
            <w:tcW w:w="850"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r>
      <w:tr w:rsidR="00C02285" w:rsidRPr="00586619"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DE 370 à 499 €</w:t>
            </w:r>
          </w:p>
        </w:tc>
        <w:tc>
          <w:tcPr>
            <w:tcW w:w="1834"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31,25 €</w:t>
            </w:r>
          </w:p>
        </w:tc>
        <w:tc>
          <w:tcPr>
            <w:tcW w:w="850"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r>
      <w:tr w:rsidR="00C02285" w:rsidRPr="00586619"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DE 500 à 700 €</w:t>
            </w:r>
          </w:p>
        </w:tc>
        <w:tc>
          <w:tcPr>
            <w:tcW w:w="1834"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36,50 €</w:t>
            </w:r>
          </w:p>
        </w:tc>
        <w:tc>
          <w:tcPr>
            <w:tcW w:w="850"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r>
      <w:tr w:rsidR="00C02285" w:rsidRPr="00586619" w:rsidTr="00744625">
        <w:trPr>
          <w:trHeight w:val="1085"/>
        </w:trPr>
        <w:tc>
          <w:tcPr>
            <w:tcW w:w="2258"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&gt;700€ + familles extérieurs au Département du Nord</w:t>
            </w:r>
          </w:p>
        </w:tc>
        <w:tc>
          <w:tcPr>
            <w:tcW w:w="1834"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38,25 €</w:t>
            </w:r>
          </w:p>
        </w:tc>
        <w:tc>
          <w:tcPr>
            <w:tcW w:w="850" w:type="dxa"/>
            <w:tcBorders>
              <w:top w:val="single" w:sz="8" w:space="0" w:color="000000"/>
              <w:left w:val="single" w:sz="8" w:space="0" w:color="000000"/>
              <w:bottom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586619" w:rsidRDefault="00C02285" w:rsidP="00C02285">
            <w:pPr>
              <w:snapToGrid w:val="0"/>
              <w:jc w:val="center"/>
              <w:rPr>
                <w:rFonts w:ascii="Calibri" w:hAnsi="Calibri"/>
                <w:b/>
                <w:sz w:val="22"/>
                <w:szCs w:val="22"/>
              </w:rPr>
            </w:pPr>
            <w:r w:rsidRPr="00586619">
              <w:rPr>
                <w:rFonts w:ascii="Calibri" w:hAnsi="Calibri"/>
                <w:b/>
                <w:sz w:val="22"/>
                <w:szCs w:val="22"/>
              </w:rPr>
              <w:t>□</w:t>
            </w:r>
          </w:p>
        </w:tc>
      </w:tr>
    </w:tbl>
    <w:p w:rsidR="007C034E" w:rsidRPr="006E7DA4" w:rsidRDefault="007C034E" w:rsidP="00C02285">
      <w:pPr>
        <w:pStyle w:val="Corpsdetexte21"/>
        <w:spacing w:line="0" w:lineRule="atLeast"/>
        <w:jc w:val="center"/>
        <w:rPr>
          <w:rFonts w:ascii="Calibri" w:hAnsi="Calibri"/>
          <w:sz w:val="22"/>
          <w:szCs w:val="22"/>
        </w:rPr>
      </w:pPr>
    </w:p>
    <w:p w:rsidR="00EE69EB" w:rsidRDefault="00EE69EB">
      <w:pPr>
        <w:tabs>
          <w:tab w:val="left" w:pos="2632"/>
          <w:tab w:val="left" w:pos="3766"/>
          <w:tab w:val="left" w:pos="4616"/>
        </w:tabs>
        <w:snapToGrid w:val="0"/>
        <w:ind w:left="930"/>
        <w:rPr>
          <w:rFonts w:ascii="Calibri" w:hAnsi="Calibri"/>
          <w:b/>
          <w:sz w:val="22"/>
          <w:szCs w:val="22"/>
        </w:rPr>
      </w:pPr>
    </w:p>
    <w:p w:rsidR="00C02285" w:rsidRPr="006E7DA4" w:rsidRDefault="00C02285">
      <w:pPr>
        <w:tabs>
          <w:tab w:val="left" w:pos="2632"/>
          <w:tab w:val="left" w:pos="3766"/>
          <w:tab w:val="left" w:pos="4616"/>
        </w:tabs>
        <w:snapToGrid w:val="0"/>
        <w:ind w:left="930"/>
        <w:rPr>
          <w:rFonts w:ascii="Calibri" w:hAnsi="Calibri"/>
          <w:b/>
          <w:sz w:val="22"/>
          <w:szCs w:val="22"/>
        </w:rPr>
      </w:pPr>
    </w:p>
    <w:p w:rsidR="00EE69EB" w:rsidRDefault="00EE69EB">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tbl>
      <w:tblPr>
        <w:tblpPr w:leftFromText="141" w:rightFromText="141" w:vertAnchor="text" w:horzAnchor="margin" w:tblpXSpec="right" w:tblpY="504"/>
        <w:tblW w:w="0" w:type="auto"/>
        <w:tblLayout w:type="fixed"/>
        <w:tblCellMar>
          <w:left w:w="180" w:type="dxa"/>
          <w:right w:w="180" w:type="dxa"/>
        </w:tblCellMar>
        <w:tblLook w:val="0000" w:firstRow="0" w:lastRow="0" w:firstColumn="0" w:lastColumn="0" w:noHBand="0" w:noVBand="0"/>
      </w:tblPr>
      <w:tblGrid>
        <w:gridCol w:w="2258"/>
        <w:gridCol w:w="1834"/>
        <w:gridCol w:w="850"/>
        <w:gridCol w:w="1134"/>
      </w:tblGrid>
      <w:tr w:rsidR="00C02285" w:rsidRPr="00744625" w:rsidTr="00744625">
        <w:trPr>
          <w:trHeight w:val="1067"/>
        </w:trPr>
        <w:tc>
          <w:tcPr>
            <w:tcW w:w="2258"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Quotient familial</w:t>
            </w:r>
          </w:p>
        </w:tc>
        <w:tc>
          <w:tcPr>
            <w:tcW w:w="1834"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bCs/>
                <w:sz w:val="22"/>
                <w:szCs w:val="22"/>
              </w:rPr>
            </w:pPr>
            <w:r w:rsidRPr="00744625">
              <w:rPr>
                <w:rFonts w:ascii="Calibri" w:hAnsi="Calibri"/>
                <w:b/>
                <w:bCs/>
                <w:sz w:val="22"/>
                <w:szCs w:val="22"/>
              </w:rPr>
              <w:t>Coût par semaine/enfant</w:t>
            </w:r>
          </w:p>
          <w:p w:rsidR="00C02285" w:rsidRPr="00744625" w:rsidRDefault="00C02285" w:rsidP="00C07581">
            <w:pPr>
              <w:snapToGrid w:val="0"/>
              <w:jc w:val="center"/>
              <w:rPr>
                <w:rFonts w:ascii="Calibri" w:hAnsi="Calibri"/>
                <w:b/>
                <w:bCs/>
                <w:sz w:val="22"/>
                <w:szCs w:val="22"/>
              </w:rPr>
            </w:pPr>
            <w:r w:rsidRPr="00744625">
              <w:rPr>
                <w:rFonts w:ascii="Calibri" w:hAnsi="Calibri"/>
                <w:b/>
                <w:bCs/>
                <w:sz w:val="22"/>
                <w:szCs w:val="22"/>
              </w:rPr>
              <w:t>Sans repas</w:t>
            </w:r>
          </w:p>
        </w:tc>
        <w:tc>
          <w:tcPr>
            <w:tcW w:w="850"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bCs/>
                <w:sz w:val="22"/>
                <w:szCs w:val="22"/>
              </w:rPr>
            </w:pPr>
            <w:r w:rsidRPr="00744625">
              <w:rPr>
                <w:rFonts w:ascii="Calibri" w:hAnsi="Calibri"/>
                <w:b/>
                <w:bCs/>
                <w:sz w:val="22"/>
                <w:szCs w:val="22"/>
              </w:rPr>
              <w:t>Sem1</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744625" w:rsidRDefault="00C02285" w:rsidP="00C07581">
            <w:pPr>
              <w:snapToGrid w:val="0"/>
              <w:jc w:val="center"/>
              <w:rPr>
                <w:rFonts w:ascii="Calibri" w:hAnsi="Calibri"/>
                <w:b/>
                <w:bCs/>
                <w:sz w:val="22"/>
                <w:szCs w:val="22"/>
              </w:rPr>
            </w:pPr>
            <w:r w:rsidRPr="00744625">
              <w:rPr>
                <w:rFonts w:ascii="Calibri" w:hAnsi="Calibri"/>
                <w:b/>
                <w:bCs/>
                <w:sz w:val="22"/>
                <w:szCs w:val="22"/>
              </w:rPr>
              <w:t>Sem 2</w:t>
            </w:r>
          </w:p>
        </w:tc>
      </w:tr>
      <w:tr w:rsidR="00C02285" w:rsidRPr="00744625"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De 0 à 369 €</w:t>
            </w:r>
          </w:p>
        </w:tc>
        <w:tc>
          <w:tcPr>
            <w:tcW w:w="1834"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8,75 €</w:t>
            </w:r>
          </w:p>
        </w:tc>
        <w:tc>
          <w:tcPr>
            <w:tcW w:w="850"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r>
      <w:tr w:rsidR="00C02285" w:rsidRPr="00744625"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744625" w:rsidRDefault="00C02285" w:rsidP="00C02285">
            <w:pPr>
              <w:snapToGrid w:val="0"/>
              <w:jc w:val="center"/>
              <w:rPr>
                <w:rFonts w:ascii="Calibri" w:hAnsi="Calibri"/>
                <w:b/>
                <w:sz w:val="22"/>
                <w:szCs w:val="22"/>
              </w:rPr>
            </w:pPr>
            <w:r w:rsidRPr="00744625">
              <w:rPr>
                <w:rFonts w:ascii="Calibri" w:hAnsi="Calibri"/>
                <w:b/>
                <w:sz w:val="22"/>
                <w:szCs w:val="22"/>
              </w:rPr>
              <w:t>DE 370 à 499 €</w:t>
            </w:r>
          </w:p>
        </w:tc>
        <w:tc>
          <w:tcPr>
            <w:tcW w:w="1834" w:type="dxa"/>
            <w:tcBorders>
              <w:top w:val="single" w:sz="8" w:space="0" w:color="000000"/>
              <w:left w:val="single" w:sz="8" w:space="0" w:color="000000"/>
              <w:bottom w:val="single" w:sz="8" w:space="0" w:color="000000"/>
            </w:tcBorders>
            <w:vAlign w:val="center"/>
          </w:tcPr>
          <w:p w:rsidR="00C02285" w:rsidRPr="00744625" w:rsidRDefault="00C02285" w:rsidP="00C02285">
            <w:pPr>
              <w:snapToGrid w:val="0"/>
              <w:jc w:val="center"/>
              <w:rPr>
                <w:rFonts w:ascii="Calibri" w:hAnsi="Calibri"/>
                <w:b/>
                <w:sz w:val="22"/>
                <w:szCs w:val="22"/>
              </w:rPr>
            </w:pPr>
            <w:r w:rsidRPr="00744625">
              <w:rPr>
                <w:rFonts w:ascii="Calibri" w:hAnsi="Calibri"/>
                <w:b/>
                <w:sz w:val="22"/>
                <w:szCs w:val="22"/>
              </w:rPr>
              <w:t>15,75 €</w:t>
            </w:r>
          </w:p>
        </w:tc>
        <w:tc>
          <w:tcPr>
            <w:tcW w:w="850"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r>
      <w:tr w:rsidR="00C02285" w:rsidRPr="00744625" w:rsidTr="00744625">
        <w:trPr>
          <w:trHeight w:val="152"/>
        </w:trPr>
        <w:tc>
          <w:tcPr>
            <w:tcW w:w="2258"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DE 500 à 700 €</w:t>
            </w:r>
          </w:p>
        </w:tc>
        <w:tc>
          <w:tcPr>
            <w:tcW w:w="1834" w:type="dxa"/>
            <w:tcBorders>
              <w:top w:val="single" w:sz="8" w:space="0" w:color="000000"/>
              <w:left w:val="single" w:sz="8" w:space="0" w:color="000000"/>
              <w:bottom w:val="single" w:sz="8" w:space="0" w:color="000000"/>
            </w:tcBorders>
            <w:vAlign w:val="center"/>
          </w:tcPr>
          <w:p w:rsidR="00C02285" w:rsidRPr="00744625" w:rsidRDefault="00C02285" w:rsidP="00C02285">
            <w:pPr>
              <w:snapToGrid w:val="0"/>
              <w:jc w:val="center"/>
              <w:rPr>
                <w:rFonts w:ascii="Calibri" w:hAnsi="Calibri"/>
                <w:b/>
                <w:sz w:val="22"/>
                <w:szCs w:val="22"/>
              </w:rPr>
            </w:pPr>
            <w:r w:rsidRPr="00744625">
              <w:rPr>
                <w:rFonts w:ascii="Calibri" w:hAnsi="Calibri"/>
                <w:b/>
                <w:sz w:val="22"/>
                <w:szCs w:val="22"/>
              </w:rPr>
              <w:t>21,00 €</w:t>
            </w:r>
          </w:p>
        </w:tc>
        <w:tc>
          <w:tcPr>
            <w:tcW w:w="850"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r>
      <w:tr w:rsidR="00C02285" w:rsidRPr="00744625" w:rsidTr="00744625">
        <w:trPr>
          <w:trHeight w:val="1085"/>
        </w:trPr>
        <w:tc>
          <w:tcPr>
            <w:tcW w:w="2258"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&gt;700€ + familles extérieurs au Département du Nord</w:t>
            </w:r>
          </w:p>
        </w:tc>
        <w:tc>
          <w:tcPr>
            <w:tcW w:w="1834" w:type="dxa"/>
            <w:tcBorders>
              <w:top w:val="single" w:sz="8" w:space="0" w:color="000000"/>
              <w:left w:val="single" w:sz="8" w:space="0" w:color="000000"/>
              <w:bottom w:val="single" w:sz="8" w:space="0" w:color="000000"/>
            </w:tcBorders>
            <w:vAlign w:val="center"/>
          </w:tcPr>
          <w:p w:rsidR="00C02285" w:rsidRPr="00744625" w:rsidRDefault="00C02285" w:rsidP="00C02285">
            <w:pPr>
              <w:snapToGrid w:val="0"/>
              <w:jc w:val="center"/>
              <w:rPr>
                <w:rFonts w:ascii="Calibri" w:hAnsi="Calibri"/>
                <w:b/>
                <w:sz w:val="22"/>
                <w:szCs w:val="22"/>
              </w:rPr>
            </w:pPr>
            <w:r w:rsidRPr="00744625">
              <w:rPr>
                <w:rFonts w:ascii="Calibri" w:hAnsi="Calibri"/>
                <w:b/>
                <w:sz w:val="22"/>
                <w:szCs w:val="22"/>
              </w:rPr>
              <w:t>22,75 €</w:t>
            </w:r>
          </w:p>
        </w:tc>
        <w:tc>
          <w:tcPr>
            <w:tcW w:w="850" w:type="dxa"/>
            <w:tcBorders>
              <w:top w:val="single" w:sz="8" w:space="0" w:color="000000"/>
              <w:left w:val="single" w:sz="8" w:space="0" w:color="000000"/>
              <w:bottom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C02285" w:rsidRPr="00744625" w:rsidRDefault="00C02285" w:rsidP="00C07581">
            <w:pPr>
              <w:snapToGrid w:val="0"/>
              <w:jc w:val="center"/>
              <w:rPr>
                <w:rFonts w:ascii="Calibri" w:hAnsi="Calibri"/>
                <w:b/>
                <w:sz w:val="22"/>
                <w:szCs w:val="22"/>
              </w:rPr>
            </w:pPr>
            <w:r w:rsidRPr="00744625">
              <w:rPr>
                <w:rFonts w:ascii="Calibri" w:hAnsi="Calibri"/>
                <w:b/>
                <w:sz w:val="22"/>
                <w:szCs w:val="22"/>
              </w:rPr>
              <w:t>□</w:t>
            </w:r>
          </w:p>
        </w:tc>
      </w:tr>
    </w:tbl>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Default="00C02285">
      <w:pPr>
        <w:tabs>
          <w:tab w:val="left" w:pos="2632"/>
          <w:tab w:val="left" w:pos="3766"/>
          <w:tab w:val="left" w:pos="4616"/>
        </w:tabs>
        <w:snapToGrid w:val="0"/>
        <w:ind w:left="930"/>
        <w:rPr>
          <w:rFonts w:ascii="Calibri" w:hAnsi="Calibri"/>
          <w:b/>
          <w:sz w:val="22"/>
          <w:szCs w:val="22"/>
        </w:rPr>
      </w:pPr>
    </w:p>
    <w:p w:rsidR="00C02285" w:rsidRPr="00744625" w:rsidRDefault="00C02285">
      <w:pPr>
        <w:tabs>
          <w:tab w:val="left" w:pos="2632"/>
          <w:tab w:val="left" w:pos="3766"/>
          <w:tab w:val="left" w:pos="4616"/>
        </w:tabs>
        <w:snapToGrid w:val="0"/>
        <w:ind w:left="930"/>
        <w:rPr>
          <w:rFonts w:ascii="Calibri" w:hAnsi="Calibri"/>
          <w:b/>
          <w:sz w:val="22"/>
          <w:szCs w:val="22"/>
        </w:rPr>
      </w:pPr>
    </w:p>
    <w:p w:rsidR="00C02285" w:rsidRPr="00744625" w:rsidRDefault="00C02285">
      <w:pPr>
        <w:tabs>
          <w:tab w:val="left" w:pos="2632"/>
          <w:tab w:val="left" w:pos="3766"/>
          <w:tab w:val="left" w:pos="4616"/>
        </w:tabs>
        <w:snapToGrid w:val="0"/>
        <w:ind w:left="930"/>
        <w:rPr>
          <w:rFonts w:ascii="Calibri" w:hAnsi="Calibri"/>
          <w:b/>
          <w:sz w:val="22"/>
          <w:szCs w:val="22"/>
        </w:rPr>
      </w:pPr>
    </w:p>
    <w:p w:rsidR="00C02285" w:rsidRPr="00744625" w:rsidRDefault="00C02285">
      <w:pPr>
        <w:tabs>
          <w:tab w:val="left" w:pos="2632"/>
          <w:tab w:val="left" w:pos="3766"/>
          <w:tab w:val="left" w:pos="4616"/>
        </w:tabs>
        <w:snapToGrid w:val="0"/>
        <w:ind w:left="930"/>
        <w:rPr>
          <w:rFonts w:ascii="Calibri" w:hAnsi="Calibri"/>
          <w:b/>
          <w:sz w:val="22"/>
          <w:szCs w:val="22"/>
        </w:rPr>
      </w:pPr>
    </w:p>
    <w:p w:rsidR="00C02285" w:rsidRPr="00744625" w:rsidRDefault="00C02285" w:rsidP="00C02285">
      <w:pPr>
        <w:spacing w:line="360" w:lineRule="auto"/>
        <w:ind w:left="1416" w:firstLine="708"/>
        <w:textAlignment w:val="auto"/>
        <w:rPr>
          <w:rFonts w:ascii="Calibri" w:hAnsi="Calibri"/>
          <w:b/>
          <w:sz w:val="22"/>
          <w:szCs w:val="22"/>
          <w:u w:val="single"/>
        </w:rPr>
      </w:pPr>
      <w:r w:rsidRPr="00744625">
        <w:rPr>
          <w:rFonts w:ascii="Calibri" w:hAnsi="Calibri"/>
          <w:b/>
          <w:sz w:val="22"/>
          <w:szCs w:val="22"/>
          <w:u w:val="single"/>
        </w:rPr>
        <w:t>TOTAL  ACCUEIL DE LOISIRS : ….…………€</w:t>
      </w:r>
    </w:p>
    <w:sectPr w:rsidR="00C02285" w:rsidRPr="00744625" w:rsidSect="00C02285">
      <w:pgSz w:w="16837" w:h="11905" w:orient="landscape"/>
      <w:pgMar w:top="426" w:right="720" w:bottom="56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92"/>
    <w:rsid w:val="000520E7"/>
    <w:rsid w:val="00063492"/>
    <w:rsid w:val="00072BBE"/>
    <w:rsid w:val="0034661D"/>
    <w:rsid w:val="003E0162"/>
    <w:rsid w:val="004B40F5"/>
    <w:rsid w:val="00586619"/>
    <w:rsid w:val="005C525B"/>
    <w:rsid w:val="00621108"/>
    <w:rsid w:val="00681A41"/>
    <w:rsid w:val="006E7DA4"/>
    <w:rsid w:val="00727126"/>
    <w:rsid w:val="00744625"/>
    <w:rsid w:val="007C034E"/>
    <w:rsid w:val="00897E57"/>
    <w:rsid w:val="0092535D"/>
    <w:rsid w:val="00A67FAA"/>
    <w:rsid w:val="00B06041"/>
    <w:rsid w:val="00C02285"/>
    <w:rsid w:val="00C23718"/>
    <w:rsid w:val="00C57426"/>
    <w:rsid w:val="00E43E68"/>
    <w:rsid w:val="00EE69EB"/>
    <w:rsid w:val="00F73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C9DADF4-E58D-44F4-ADC9-B8F6F911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85"/>
    <w:pPr>
      <w:suppressAutoHyphens/>
      <w:overflowPunct w:val="0"/>
      <w:autoSpaceDE w:val="0"/>
      <w:textAlignment w:val="baseline"/>
    </w:pPr>
    <w:rPr>
      <w:sz w:val="24"/>
      <w:lang w:eastAsia="ar-SA"/>
    </w:rPr>
  </w:style>
  <w:style w:type="paragraph" w:styleId="Titre1">
    <w:name w:val="heading 1"/>
    <w:basedOn w:val="Normal"/>
    <w:next w:val="Normal"/>
    <w:qFormat/>
    <w:pPr>
      <w:keepNext/>
      <w:numPr>
        <w:numId w:val="1"/>
      </w:numPr>
      <w:jc w:val="center"/>
      <w:outlineLvl w:val="0"/>
    </w:pPr>
    <w:rPr>
      <w:b/>
      <w:i/>
      <w:sz w:val="16"/>
    </w:rPr>
  </w:style>
  <w:style w:type="paragraph" w:styleId="Titre2">
    <w:name w:val="heading 2"/>
    <w:basedOn w:val="Normal"/>
    <w:next w:val="Normal"/>
    <w:qFormat/>
    <w:pPr>
      <w:keepNext/>
      <w:numPr>
        <w:ilvl w:val="1"/>
        <w:numId w:val="1"/>
      </w:numPr>
      <w:ind w:left="708" w:firstLine="0"/>
      <w:outlineLvl w:val="1"/>
    </w:pPr>
    <w:rPr>
      <w:sz w:val="28"/>
    </w:rPr>
  </w:style>
  <w:style w:type="paragraph" w:styleId="Titre3">
    <w:name w:val="heading 3"/>
    <w:basedOn w:val="Normal"/>
    <w:next w:val="Normal"/>
    <w:qFormat/>
    <w:pPr>
      <w:keepNext/>
      <w:numPr>
        <w:ilvl w:val="2"/>
        <w:numId w:val="1"/>
      </w:numPr>
      <w:jc w:val="center"/>
      <w:textAlignment w:val="auto"/>
      <w:outlineLvl w:val="2"/>
    </w:pPr>
    <w:rPr>
      <w:b/>
      <w:u w:val="single"/>
    </w:rPr>
  </w:style>
  <w:style w:type="paragraph" w:styleId="Titre4">
    <w:name w:val="heading 4"/>
    <w:basedOn w:val="Normal"/>
    <w:next w:val="Normal"/>
    <w:qFormat/>
    <w:pPr>
      <w:keepNext/>
      <w:numPr>
        <w:ilvl w:val="3"/>
        <w:numId w:val="1"/>
      </w:numPr>
      <w:ind w:left="708" w:firstLine="0"/>
      <w:jc w:val="center"/>
      <w:outlineLvl w:val="3"/>
    </w:pPr>
    <w:rPr>
      <w:b/>
      <w:bCs/>
      <w:sz w:val="36"/>
    </w:rPr>
  </w:style>
  <w:style w:type="paragraph" w:styleId="Titre5">
    <w:name w:val="heading 5"/>
    <w:basedOn w:val="Normal"/>
    <w:next w:val="Normal"/>
    <w:qFormat/>
    <w:pPr>
      <w:keepNext/>
      <w:numPr>
        <w:ilvl w:val="4"/>
        <w:numId w:val="1"/>
      </w:numPr>
      <w:ind w:left="0" w:firstLine="708"/>
      <w:jc w:val="center"/>
      <w:outlineLvl w:val="4"/>
    </w:pPr>
    <w:rPr>
      <w:b/>
      <w:bCs/>
      <w:sz w:val="36"/>
    </w:rPr>
  </w:style>
  <w:style w:type="paragraph" w:styleId="Titre6">
    <w:name w:val="heading 6"/>
    <w:basedOn w:val="Normal"/>
    <w:next w:val="Normal"/>
    <w:qFormat/>
    <w:pPr>
      <w:keepNext/>
      <w:numPr>
        <w:ilvl w:val="5"/>
        <w:numId w:val="1"/>
      </w:numPr>
      <w:jc w:val="center"/>
      <w:outlineLvl w:val="5"/>
    </w:pPr>
    <w:rPr>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eastAsia="Times New Roman" w:hAnsi="Symbol" w:cs="Times New Roman"/>
    </w:rPr>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Policepardfaut2">
    <w:name w:val="Police par défaut2"/>
  </w:style>
  <w:style w:type="character" w:customStyle="1" w:styleId="Policepardfaut1">
    <w:name w:val="Police par défaut1"/>
  </w:style>
  <w:style w:type="character" w:customStyle="1" w:styleId="En-tteCar">
    <w:name w:val="En-tête Car"/>
    <w:rPr>
      <w:sz w:val="24"/>
    </w:rPr>
  </w:style>
  <w:style w:type="character" w:customStyle="1" w:styleId="PieddepageCar">
    <w:name w:val="Pied de page Car"/>
    <w:rPr>
      <w:sz w:val="24"/>
    </w:rPr>
  </w:style>
  <w:style w:type="character" w:customStyle="1" w:styleId="Puces">
    <w:name w:val="Puces"/>
    <w:rPr>
      <w:rFonts w:ascii="OpenSymbol" w:eastAsia="OpenSymbol" w:hAnsi="OpenSymbol" w:cs="OpenSymbol"/>
    </w:rPr>
  </w:style>
  <w:style w:type="character" w:customStyle="1" w:styleId="TextedebullesCar">
    <w:name w:val="Texte de bulles Car"/>
    <w:rPr>
      <w:rFonts w:ascii="Tahoma" w:hAnsi="Tahoma" w:cs="Tahoma"/>
      <w:sz w:val="16"/>
      <w:szCs w:val="16"/>
    </w:rPr>
  </w:style>
  <w:style w:type="paragraph" w:customStyle="1" w:styleId="Titre50">
    <w:name w:val="Titre5"/>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jc w:val="both"/>
      <w:textAlignment w:val="auto"/>
    </w:pPr>
    <w:rPr>
      <w:bCs/>
    </w:rPr>
  </w:style>
  <w:style w:type="paragraph" w:styleId="Liste">
    <w:name w:val="List"/>
    <w:basedOn w:val="Corpsdetexte"/>
    <w:rPr>
      <w:rFonts w:cs="Tahoma"/>
    </w:rPr>
  </w:style>
  <w:style w:type="paragraph" w:customStyle="1" w:styleId="Lgende5">
    <w:name w:val="Légende5"/>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40">
    <w:name w:val="Titre4"/>
    <w:basedOn w:val="Normal"/>
    <w:next w:val="Corpsdetexte"/>
    <w:pPr>
      <w:keepNext/>
      <w:spacing w:before="240" w:after="120"/>
    </w:pPr>
    <w:rPr>
      <w:rFonts w:ascii="Arial" w:eastAsia="MS Mincho" w:hAnsi="Arial" w:cs="Tahoma"/>
      <w:sz w:val="28"/>
      <w:szCs w:val="28"/>
    </w:rPr>
  </w:style>
  <w:style w:type="paragraph" w:customStyle="1" w:styleId="Lgende4">
    <w:name w:val="Légende4"/>
    <w:basedOn w:val="Normal"/>
    <w:pPr>
      <w:suppressLineNumbers/>
      <w:spacing w:before="120" w:after="120"/>
    </w:pPr>
    <w:rPr>
      <w:rFonts w:cs="Tahoma"/>
      <w:i/>
      <w:iCs/>
      <w:szCs w:val="24"/>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customStyle="1" w:styleId="Lgende3">
    <w:name w:val="Légende3"/>
    <w:basedOn w:val="Normal"/>
    <w:pPr>
      <w:suppressLineNumbers/>
      <w:spacing w:before="120" w:after="120"/>
    </w:pPr>
    <w:rPr>
      <w:rFonts w:cs="Tahoma"/>
      <w:i/>
      <w:iCs/>
      <w:szCs w:val="24"/>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Cs w:val="24"/>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styleId="Retraitcorpsdetexte">
    <w:name w:val="Body Text Indent"/>
    <w:basedOn w:val="Normal"/>
    <w:pPr>
      <w:ind w:left="1276" w:hanging="283"/>
    </w:pPr>
  </w:style>
  <w:style w:type="paragraph" w:customStyle="1" w:styleId="Corpsdetexte21">
    <w:name w:val="Corps de texte 21"/>
    <w:basedOn w:val="Normal"/>
    <w:rPr>
      <w:b/>
      <w:bCs/>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COMMUNE D’ESTREES</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D’ESTREES</dc:title>
  <dc:subject/>
  <dc:creator>Estrées</dc:creator>
  <cp:keywords/>
  <cp:lastModifiedBy>PEUVREL Fabienne</cp:lastModifiedBy>
  <cp:revision>6</cp:revision>
  <cp:lastPrinted>2017-01-20T10:53:00Z</cp:lastPrinted>
  <dcterms:created xsi:type="dcterms:W3CDTF">2017-01-20T10:47:00Z</dcterms:created>
  <dcterms:modified xsi:type="dcterms:W3CDTF">2017-01-20T13:03:00Z</dcterms:modified>
</cp:coreProperties>
</file>